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9A6DFF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14:paraId="737ABB3B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14:paraId="466DC058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14:paraId="7B78B7D2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14:paraId="6130FAE8" w14:textId="77777777" w:rsidR="00693B1E" w:rsidRPr="007460BC" w:rsidRDefault="00693B1E" w:rsidP="00693B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7460BC">
        <w:rPr>
          <w:rFonts w:ascii="Times New Roman CYR" w:hAnsi="Times New Roman CYR" w:cs="Times New Roman CYR"/>
          <w:sz w:val="28"/>
          <w:szCs w:val="28"/>
        </w:rPr>
        <w:br/>
        <w:t>ПОСТАНОВЛЕНИЕ</w:t>
      </w:r>
    </w:p>
    <w:p w14:paraId="2F168DCB" w14:textId="12AD8623" w:rsidR="00693B1E" w:rsidRPr="007460BC" w:rsidRDefault="00870C3A" w:rsidP="00693B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693B1E" w:rsidRPr="007460B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="00693B1E" w:rsidRPr="002C7D88">
        <w:rPr>
          <w:rFonts w:ascii="Times New Roman CYR" w:hAnsi="Times New Roman CYR" w:cs="Times New Roman CYR"/>
          <w:sz w:val="28"/>
          <w:szCs w:val="28"/>
        </w:rPr>
        <w:t>.202</w:t>
      </w:r>
      <w:r w:rsidR="00693B1E">
        <w:rPr>
          <w:rFonts w:ascii="Times New Roman CYR" w:hAnsi="Times New Roman CYR" w:cs="Times New Roman CYR"/>
          <w:sz w:val="28"/>
          <w:szCs w:val="28"/>
        </w:rPr>
        <w:t>1</w:t>
      </w:r>
      <w:r w:rsidR="00693B1E" w:rsidRPr="002C7D88">
        <w:rPr>
          <w:rFonts w:ascii="Times New Roman CYR" w:hAnsi="Times New Roman CYR" w:cs="Times New Roman CYR"/>
          <w:sz w:val="28"/>
          <w:szCs w:val="28"/>
        </w:rPr>
        <w:t xml:space="preserve">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67</w:t>
      </w:r>
      <w:r w:rsidR="00693B1E" w:rsidRPr="007460BC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</w:t>
      </w:r>
    </w:p>
    <w:p w14:paraId="0F4A73B9" w14:textId="77777777" w:rsidR="00693B1E" w:rsidRPr="006B3C1E" w:rsidRDefault="00693B1E" w:rsidP="00693B1E">
      <w:pPr>
        <w:suppressAutoHyphens w:val="0"/>
        <w:spacing w:after="0" w:line="240" w:lineRule="auto"/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6B3C1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Михайловского сельского поселения от 19.12.2018 №4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364644EB" w14:textId="77777777" w:rsidR="00693B1E" w:rsidRDefault="00693B1E" w:rsidP="00693B1E">
      <w:pPr>
        <w:pStyle w:val="ab"/>
        <w:ind w:firstLine="708"/>
        <w:rPr>
          <w:szCs w:val="28"/>
        </w:rPr>
      </w:pPr>
    </w:p>
    <w:p w14:paraId="40CEB480" w14:textId="46DCA3CD" w:rsidR="00693B1E" w:rsidRPr="000725CD" w:rsidRDefault="00693B1E" w:rsidP="00693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B337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 Михайло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вского сельского поселения 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F37F7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>.12.20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37F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37F79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725CD">
        <w:rPr>
          <w:rFonts w:ascii="Times New Roman" w:hAnsi="Times New Roman" w:cs="Times New Roman"/>
          <w:sz w:val="28"/>
          <w:szCs w:val="28"/>
        </w:rPr>
        <w:t>О бюджете Михайловского сельского поселения Красносулинского района на 202</w:t>
      </w:r>
      <w:r w:rsidR="00F37F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37F79">
        <w:rPr>
          <w:rFonts w:ascii="Times New Roman" w:hAnsi="Times New Roman" w:cs="Times New Roman"/>
          <w:sz w:val="28"/>
          <w:szCs w:val="28"/>
        </w:rPr>
        <w:t>3</w:t>
      </w:r>
      <w:r w:rsidRPr="000725CD">
        <w:rPr>
          <w:rFonts w:ascii="Times New Roman" w:hAnsi="Times New Roman" w:cs="Times New Roman"/>
          <w:sz w:val="28"/>
          <w:szCs w:val="28"/>
        </w:rPr>
        <w:t xml:space="preserve"> и 202</w:t>
      </w:r>
      <w:r w:rsidR="00F37F79">
        <w:rPr>
          <w:rFonts w:ascii="Times New Roman" w:hAnsi="Times New Roman" w:cs="Times New Roman"/>
          <w:sz w:val="28"/>
          <w:szCs w:val="28"/>
        </w:rPr>
        <w:t>4</w:t>
      </w:r>
      <w:r w:rsidRPr="000725C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0725CD">
        <w:rPr>
          <w:rFonts w:ascii="Times New Roman" w:hAnsi="Times New Roman" w:cs="Times New Roman"/>
          <w:sz w:val="28"/>
          <w:szCs w:val="28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</w:p>
    <w:p w14:paraId="54EF7721" w14:textId="77777777" w:rsidR="00693B1E" w:rsidRDefault="00693B1E" w:rsidP="00693B1E">
      <w:pPr>
        <w:ind w:right="-31"/>
        <w:jc w:val="both"/>
        <w:rPr>
          <w:sz w:val="32"/>
          <w:szCs w:val="28"/>
        </w:rPr>
      </w:pPr>
      <w:r w:rsidRPr="00555691">
        <w:rPr>
          <w:sz w:val="32"/>
          <w:szCs w:val="28"/>
        </w:rPr>
        <w:t xml:space="preserve">                                     </w:t>
      </w:r>
    </w:p>
    <w:p w14:paraId="01BA04A9" w14:textId="77777777" w:rsidR="00693B1E" w:rsidRPr="001959D9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8516870" w14:textId="77777777" w:rsidR="00693B1E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6206E80" w14:textId="77777777" w:rsidR="00693B1E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53BFEDD" w14:textId="7DEC0A54" w:rsidR="00693B1E" w:rsidRDefault="00693B1E" w:rsidP="00693B1E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</w:t>
      </w:r>
      <w:r w:rsidR="00DA436A"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/>
          <w:sz w:val="28"/>
        </w:rPr>
        <w:t>в приложение к постановлению Администрации Михайловского сельского поселения от 19.12.2018 № 46 «</w:t>
      </w:r>
      <w:r w:rsidRPr="00384C3A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C3A">
        <w:rPr>
          <w:rFonts w:ascii="Times New Roman" w:hAnsi="Times New Roman"/>
          <w:sz w:val="28"/>
          <w:szCs w:val="28"/>
        </w:rPr>
        <w:t>муниципальной программы 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C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384C3A">
        <w:rPr>
          <w:rFonts w:ascii="Times New Roman" w:hAnsi="Times New Roman"/>
          <w:sz w:val="28"/>
          <w:szCs w:val="28"/>
        </w:rPr>
        <w:t>»</w:t>
      </w:r>
      <w:r w:rsidRPr="002559D0">
        <w:rPr>
          <w:rFonts w:ascii="Times New Roman" w:hAnsi="Times New Roman"/>
          <w:sz w:val="28"/>
          <w:szCs w:val="28"/>
        </w:rPr>
        <w:t>, изложив его в редакции согласно приложению к настоящему постановлению.</w:t>
      </w:r>
    </w:p>
    <w:p w14:paraId="49AD405F" w14:textId="77777777" w:rsidR="00693B1E" w:rsidRPr="002559D0" w:rsidRDefault="00693B1E" w:rsidP="00693B1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9D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</w:t>
      </w:r>
      <w:r w:rsidRPr="002559D0">
        <w:rPr>
          <w:rFonts w:ascii="Times New Roman" w:hAnsi="Times New Roman" w:cs="Times New Roman"/>
          <w:sz w:val="24"/>
          <w:szCs w:val="24"/>
        </w:rPr>
        <w:t>.</w:t>
      </w:r>
    </w:p>
    <w:p w14:paraId="168B5F6B" w14:textId="77777777" w:rsidR="00693B1E" w:rsidRDefault="00693B1E" w:rsidP="00693B1E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14:paraId="7BD85CB7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669D84F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59C240C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21F8F91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FD371C9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DC10A21" w14:textId="77777777" w:rsidR="008440F9" w:rsidRDefault="00693B1E" w:rsidP="008440F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57894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C57894">
        <w:rPr>
          <w:rFonts w:ascii="Times New Roman" w:hAnsi="Times New Roman" w:cs="Times New Roman"/>
          <w:sz w:val="28"/>
        </w:rPr>
        <w:t>Михайловского</w:t>
      </w:r>
    </w:p>
    <w:p w14:paraId="51AE7339" w14:textId="77777777" w:rsidR="006B3C1E" w:rsidRDefault="00693B1E" w:rsidP="008440F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</w:t>
      </w:r>
      <w:r w:rsidRPr="00C57894">
        <w:rPr>
          <w:rFonts w:ascii="Times New Roman" w:hAnsi="Times New Roman" w:cs="Times New Roman"/>
          <w:sz w:val="28"/>
        </w:rPr>
        <w:t>С.М. Дубравина</w:t>
      </w:r>
    </w:p>
    <w:p w14:paraId="2C872661" w14:textId="77777777" w:rsidR="008440F9" w:rsidRDefault="008440F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57D81474" w14:textId="77777777" w:rsidR="008440F9" w:rsidRDefault="008440F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17958F58" w14:textId="77777777" w:rsidR="00F37F79" w:rsidRDefault="00F37F7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5FA8D758" w14:textId="77777777" w:rsidR="00ED7E36" w:rsidRDefault="00ED7E36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6B5A2388" w14:textId="77777777" w:rsidR="00260D45" w:rsidRPr="00997084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lastRenderedPageBreak/>
        <w:t xml:space="preserve">Приложение </w:t>
      </w:r>
    </w:p>
    <w:p w14:paraId="7C120D11" w14:textId="77777777" w:rsidR="00260D45" w:rsidRPr="00997084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>к постановлени</w:t>
      </w:r>
      <w:r w:rsidR="00ED7E36">
        <w:rPr>
          <w:rFonts w:ascii="Times New Roman" w:hAnsi="Times New Roman" w:cs="Times New Roman"/>
        </w:rPr>
        <w:t>ю</w:t>
      </w:r>
      <w:r w:rsidR="00997084">
        <w:rPr>
          <w:rFonts w:ascii="Times New Roman" w:hAnsi="Times New Roman" w:cs="Times New Roman"/>
        </w:rPr>
        <w:t xml:space="preserve"> </w:t>
      </w:r>
      <w:r w:rsidRPr="00997084">
        <w:rPr>
          <w:rFonts w:ascii="Times New Roman" w:hAnsi="Times New Roman" w:cs="Times New Roman"/>
        </w:rPr>
        <w:t>Администрации</w:t>
      </w:r>
    </w:p>
    <w:p w14:paraId="5B8C3E55" w14:textId="77777777" w:rsidR="00260D45" w:rsidRPr="00997084" w:rsidRDefault="00C57894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>Михайловского сельского по</w:t>
      </w:r>
      <w:r w:rsidR="00260D45" w:rsidRPr="00997084">
        <w:rPr>
          <w:rFonts w:ascii="Times New Roman" w:hAnsi="Times New Roman" w:cs="Times New Roman"/>
        </w:rPr>
        <w:t>селения</w:t>
      </w:r>
    </w:p>
    <w:p w14:paraId="2E403825" w14:textId="77777777" w:rsidR="00260D45" w:rsidRPr="00997084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 xml:space="preserve">от </w:t>
      </w:r>
      <w:r w:rsidR="00870C3A">
        <w:rPr>
          <w:rFonts w:ascii="Times New Roman" w:hAnsi="Times New Roman" w:cs="Times New Roman"/>
        </w:rPr>
        <w:t>28</w:t>
      </w:r>
      <w:r w:rsidR="00ED4B96">
        <w:rPr>
          <w:rFonts w:ascii="Times New Roman" w:hAnsi="Times New Roman" w:cs="Times New Roman"/>
        </w:rPr>
        <w:t>.</w:t>
      </w:r>
      <w:r w:rsidR="00870C3A">
        <w:rPr>
          <w:rFonts w:ascii="Times New Roman" w:hAnsi="Times New Roman" w:cs="Times New Roman"/>
        </w:rPr>
        <w:t>12</w:t>
      </w:r>
      <w:r w:rsidR="001123B9" w:rsidRPr="00997084">
        <w:rPr>
          <w:rFonts w:ascii="Times New Roman" w:hAnsi="Times New Roman" w:cs="Times New Roman"/>
        </w:rPr>
        <w:t>.</w:t>
      </w:r>
      <w:r w:rsidR="00EE0101" w:rsidRPr="00DE3E48">
        <w:rPr>
          <w:rFonts w:ascii="Times New Roman" w:hAnsi="Times New Roman" w:cs="Times New Roman"/>
        </w:rPr>
        <w:t>202</w:t>
      </w:r>
      <w:r w:rsidR="00693B1E">
        <w:rPr>
          <w:rFonts w:ascii="Times New Roman" w:hAnsi="Times New Roman" w:cs="Times New Roman"/>
        </w:rPr>
        <w:t>1</w:t>
      </w:r>
      <w:r w:rsidRPr="00DE3E48">
        <w:rPr>
          <w:rFonts w:ascii="Times New Roman" w:hAnsi="Times New Roman" w:cs="Times New Roman"/>
        </w:rPr>
        <w:t xml:space="preserve"> № </w:t>
      </w:r>
      <w:r w:rsidR="00870C3A">
        <w:rPr>
          <w:rFonts w:ascii="Times New Roman" w:hAnsi="Times New Roman" w:cs="Times New Roman"/>
        </w:rPr>
        <w:t>67</w:t>
      </w:r>
    </w:p>
    <w:p w14:paraId="70B6A12E" w14:textId="77777777" w:rsidR="00310A61" w:rsidRPr="00E87E09" w:rsidRDefault="00310A61" w:rsidP="00310A61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87E09">
        <w:rPr>
          <w:rFonts w:ascii="Times New Roman" w:eastAsia="Arial" w:hAnsi="Times New Roman"/>
          <w:sz w:val="24"/>
          <w:szCs w:val="24"/>
        </w:rPr>
        <w:t>ИЗМЕНЕНИЯ,</w:t>
      </w:r>
    </w:p>
    <w:p w14:paraId="29525554" w14:textId="77777777" w:rsidR="00310A61" w:rsidRPr="00E87E09" w:rsidRDefault="00310A61" w:rsidP="00310A61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87E09">
        <w:rPr>
          <w:rFonts w:ascii="Times New Roman" w:eastAsia="Arial" w:hAnsi="Times New Roman"/>
          <w:sz w:val="24"/>
          <w:szCs w:val="24"/>
        </w:rPr>
        <w:t>вносимые  приложение № 1</w:t>
      </w:r>
      <w:r w:rsidR="00693B1E" w:rsidRPr="00693B1E">
        <w:rPr>
          <w:rFonts w:ascii="Times New Roman" w:eastAsia="Arial" w:hAnsi="Times New Roman"/>
          <w:sz w:val="24"/>
          <w:szCs w:val="24"/>
        </w:rPr>
        <w:t xml:space="preserve"> </w:t>
      </w:r>
      <w:r w:rsidRPr="00E87E09">
        <w:rPr>
          <w:rFonts w:ascii="Times New Roman" w:eastAsia="Arial" w:hAnsi="Times New Roman"/>
          <w:sz w:val="24"/>
          <w:szCs w:val="24"/>
        </w:rPr>
        <w:t>к постановлению Администрации Михайловского сельского поселения от 19.12.2018 № 46 «</w:t>
      </w:r>
      <w:r w:rsidRPr="00E87E09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Михайловского сельского поселения «</w:t>
      </w:r>
      <w:r w:rsidRPr="00E87E0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87E09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</w:t>
      </w:r>
      <w:r w:rsidRPr="00E87E09">
        <w:rPr>
          <w:rFonts w:ascii="Times New Roman" w:eastAsia="Arial" w:hAnsi="Times New Roman"/>
          <w:sz w:val="24"/>
          <w:szCs w:val="24"/>
        </w:rPr>
        <w:t>»:</w:t>
      </w:r>
    </w:p>
    <w:p w14:paraId="56A0357B" w14:textId="77777777" w:rsidR="006336F5" w:rsidRDefault="006336F5" w:rsidP="006336F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</w:p>
    <w:p w14:paraId="5B3091D7" w14:textId="77777777" w:rsidR="006336F5" w:rsidRDefault="006336F5" w:rsidP="006336F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</w:p>
    <w:p w14:paraId="7157BCFE" w14:textId="77777777" w:rsidR="006336F5" w:rsidRPr="006336F5" w:rsidRDefault="006336F5" w:rsidP="006336F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1. Раздел паспорта</w:t>
      </w:r>
      <w:r w:rsidRPr="006336F5">
        <w:rPr>
          <w:rFonts w:cs="Times New Roman"/>
          <w:sz w:val="24"/>
          <w:szCs w:val="24"/>
          <w:lang w:eastAsia="ru-RU"/>
        </w:rPr>
        <w:t xml:space="preserve"> </w:t>
      </w: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муниципальной программы Михайловского сельского поселения «</w:t>
      </w:r>
      <w:r w:rsidRPr="00E87E0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87E09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</w:t>
      </w: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» «Ресурсное обеспечение муниципальной программы» изложить в следующей редакции:</w:t>
      </w:r>
    </w:p>
    <w:p w14:paraId="4DFA5EF3" w14:textId="77777777" w:rsidR="00260D45" w:rsidRPr="009D1F22" w:rsidRDefault="00260D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6549"/>
      </w:tblGrid>
      <w:tr w:rsidR="00E87E09" w:rsidRPr="00A76825" w14:paraId="64BABD08" w14:textId="77777777" w:rsidTr="006336F5">
        <w:tc>
          <w:tcPr>
            <w:tcW w:w="2311" w:type="dxa"/>
            <w:shd w:val="clear" w:color="000000" w:fill="FFFFFF"/>
            <w:tcMar>
              <w:left w:w="74" w:type="dxa"/>
              <w:right w:w="74" w:type="dxa"/>
            </w:tcMar>
          </w:tcPr>
          <w:p w14:paraId="191961BA" w14:textId="77777777" w:rsidR="00E87E09" w:rsidRPr="00A76825" w:rsidRDefault="008C6F74" w:rsidP="004929E4">
            <w:pPr>
              <w:widowControl w:val="0"/>
              <w:suppressLineNumbers/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E09"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     </w:t>
            </w:r>
          </w:p>
        </w:tc>
        <w:tc>
          <w:tcPr>
            <w:tcW w:w="6549" w:type="dxa"/>
            <w:shd w:val="clear" w:color="000000" w:fill="FFFFFF"/>
            <w:tcMar>
              <w:left w:w="74" w:type="dxa"/>
              <w:right w:w="74" w:type="dxa"/>
            </w:tcMar>
          </w:tcPr>
          <w:p w14:paraId="7DC6E10D" w14:textId="77777777" w:rsidR="00E87E09" w:rsidRPr="00A76825" w:rsidRDefault="00E87E09" w:rsidP="004929E4">
            <w:pPr>
              <w:widowControl w:val="0"/>
              <w:suppressLineNumbers/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составляет </w:t>
            </w:r>
            <w:r w:rsidR="00F37F79">
              <w:rPr>
                <w:rFonts w:ascii="Times New Roman" w:hAnsi="Times New Roman" w:cs="Times New Roman"/>
                <w:sz w:val="24"/>
                <w:szCs w:val="24"/>
              </w:rPr>
              <w:t>21 012,5</w:t>
            </w: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51B4B0AC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</w:t>
            </w:r>
            <w:r w:rsidR="00CB39B9"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="008C6F74"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834,6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1BEAA78E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2020 год – </w:t>
            </w:r>
            <w:r w:rsidR="00611F3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1 699,7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142AA9BC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 w:rsidR="00F37F7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2 109,5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3BE5F26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 w:rsidR="00F37F7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15 368,7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9550413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4D8A53D9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4EBF8AEA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2541201B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4E797144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23FB2628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74F387F2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3DB350B1" w14:textId="77777777" w:rsidR="00E87E09" w:rsidRPr="00A76825" w:rsidRDefault="00E87E09" w:rsidP="004929E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2030 год – 0,0 тыс. рублей.</w:t>
            </w:r>
          </w:p>
          <w:p w14:paraId="232B60DB" w14:textId="77777777" w:rsidR="00E87E09" w:rsidRPr="00A76825" w:rsidRDefault="00E87E09" w:rsidP="004929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2F8122" w14:textId="77777777" w:rsidR="00E87E09" w:rsidRPr="00A76825" w:rsidRDefault="00E87E09" w:rsidP="00492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A7682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14 626,7</w:t>
            </w: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0379CB73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0,0 тыс. рублей;</w:t>
            </w:r>
          </w:p>
          <w:p w14:paraId="727EA2F0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0,0 тыс. рублей;</w:t>
            </w:r>
          </w:p>
          <w:p w14:paraId="7F3DB8CF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 w:rsidR="00693B1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DE7E57E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 w:rsidR="00693B1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14 626,7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45BFC33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17E6F9E3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130D2646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7A8216BB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6BAEF2D3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31A68243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5BE016AF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3ED32951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45E4D7ED" w14:textId="77777777" w:rsidR="00E87E09" w:rsidRPr="00D8682B" w:rsidRDefault="00E87E09" w:rsidP="00492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района </w:t>
            </w:r>
            <w:r w:rsidRPr="00D8682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6 385,8</w:t>
            </w:r>
            <w:r w:rsidR="008C6F74"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 по годам:</w:t>
            </w:r>
          </w:p>
          <w:p w14:paraId="773C6E38" w14:textId="77777777" w:rsidR="00E87E09" w:rsidRPr="00D8682B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2019 год – </w:t>
            </w:r>
            <w:r w:rsidR="008C6F74"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</w:t>
            </w:r>
            <w:r w:rsidR="00693B1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="008C6F74"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834,6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645D535A" w14:textId="77777777" w:rsidR="00E87E09" w:rsidRPr="00D8682B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2020 год – </w:t>
            </w:r>
            <w:r w:rsidR="00D8682B"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1 699,7 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тыс. рублей;</w:t>
            </w:r>
          </w:p>
          <w:p w14:paraId="6B538B05" w14:textId="77777777" w:rsidR="00E87E09" w:rsidRPr="00D8682B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 w:rsidR="00F37F7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2 109,5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F092B29" w14:textId="77777777" w:rsidR="00E87E09" w:rsidRPr="00D8682B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 w:rsidR="00F37F7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742,0</w:t>
            </w:r>
            <w:r w:rsidR="00693B1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1DC9B6E9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5E7ADB97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2A470C9E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2025 год – 0,0 тыс. рублей;</w:t>
            </w:r>
          </w:p>
          <w:p w14:paraId="02BBDE4C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7C4BB55D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7F79B3FC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7AFABD69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00415085" w14:textId="77777777" w:rsidR="00E87E09" w:rsidRPr="00A76825" w:rsidRDefault="00E87E09" w:rsidP="004929E4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</w:tc>
      </w:tr>
    </w:tbl>
    <w:p w14:paraId="6AF2B705" w14:textId="77777777" w:rsidR="00E87E09" w:rsidRPr="00A76825" w:rsidRDefault="008C6F74" w:rsidP="00DF612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Объем </w:t>
      </w:r>
      <w:r w:rsidR="007B69C0" w:rsidRPr="00A76825">
        <w:rPr>
          <w:rFonts w:ascii="Times New Roman" w:hAnsi="Times New Roman" w:cs="Times New Roman"/>
          <w:sz w:val="24"/>
          <w:szCs w:val="24"/>
          <w:lang w:eastAsia="ru-RU"/>
        </w:rPr>
        <w:t>финансирования программы на 202</w:t>
      </w:r>
      <w:r w:rsidR="00ED7E3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76825">
        <w:rPr>
          <w:rFonts w:ascii="Times New Roman" w:hAnsi="Times New Roman" w:cs="Times New Roman"/>
          <w:sz w:val="24"/>
          <w:szCs w:val="24"/>
          <w:lang w:eastAsia="ru-RU"/>
        </w:rPr>
        <w:t>-2030 годы несет прогнозный характер и подлежит уточнению в установленном порядке.</w:t>
      </w:r>
      <w:r w:rsidRPr="00A76825">
        <w:rPr>
          <w:rFonts w:ascii="Times New Roman" w:eastAsia="SimSun" w:hAnsi="Times New Roman"/>
          <w:color w:val="000000"/>
          <w:sz w:val="24"/>
          <w:szCs w:val="24"/>
          <w:lang w:bidi="hi-IN"/>
        </w:rPr>
        <w:t>»;</w:t>
      </w:r>
    </w:p>
    <w:p w14:paraId="7C641E3E" w14:textId="77777777" w:rsidR="00E87E09" w:rsidRPr="00A76825" w:rsidRDefault="00E87E09" w:rsidP="00DF612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27E9323A" w14:textId="77777777" w:rsidR="00DF6120" w:rsidRPr="008E5FFF" w:rsidRDefault="008C6F74" w:rsidP="00DF6120">
      <w:pPr>
        <w:pStyle w:val="ConsPlusNormal"/>
        <w:widowControl/>
        <w:autoSpaceDE/>
        <w:ind w:firstLine="709"/>
        <w:jc w:val="both"/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</w:pPr>
      <w:r w:rsidRPr="008E5FF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10A61" w:rsidRPr="008E5FF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10A61" w:rsidRPr="008E5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120" w:rsidRPr="008E5FFF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Раздел паспорта</w:t>
      </w:r>
      <w:r w:rsidR="00DF6120" w:rsidRPr="008E5FFF">
        <w:rPr>
          <w:sz w:val="24"/>
          <w:szCs w:val="24"/>
          <w:lang w:eastAsia="ru-RU"/>
        </w:rPr>
        <w:t xml:space="preserve"> </w:t>
      </w:r>
      <w:r w:rsidR="00DF6120" w:rsidRPr="008E5FFF">
        <w:rPr>
          <w:rFonts w:ascii="Times New Roman" w:hAnsi="Times New Roman"/>
          <w:sz w:val="24"/>
          <w:szCs w:val="24"/>
          <w:lang w:eastAsia="ru-RU"/>
        </w:rPr>
        <w:t>подпрограммы  «</w:t>
      </w:r>
      <w:r w:rsidR="00DF6120" w:rsidRPr="008E5FFF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  <w:r w:rsidR="00DF6120" w:rsidRPr="008E5FFF">
        <w:rPr>
          <w:rFonts w:ascii="Times New Roman" w:hAnsi="Times New Roman" w:cs="Times New Roman"/>
          <w:color w:val="000000"/>
          <w:sz w:val="24"/>
          <w:szCs w:val="24"/>
        </w:rPr>
        <w:t>Михайловского сельского</w:t>
      </w:r>
      <w:r w:rsidR="00DF6120" w:rsidRPr="008E5FFF">
        <w:rPr>
          <w:rFonts w:ascii="Times New Roman" w:hAnsi="Times New Roman" w:cs="Times New Roman"/>
          <w:sz w:val="24"/>
          <w:szCs w:val="24"/>
        </w:rPr>
        <w:t xml:space="preserve"> поселения» </w:t>
      </w:r>
      <w:r w:rsidR="00DF6120" w:rsidRPr="008E5FFF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«Ресурсное обеспечение подпрограммы 1» изложить в следующей редакции:</w:t>
      </w:r>
    </w:p>
    <w:p w14:paraId="38389EBB" w14:textId="77777777" w:rsidR="00DF6120" w:rsidRPr="00A76825" w:rsidRDefault="00DF6120" w:rsidP="00DF612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9"/>
        <w:gridCol w:w="7029"/>
      </w:tblGrid>
      <w:tr w:rsidR="00DF6120" w:rsidRPr="00A76825" w14:paraId="3FD3A61A" w14:textId="77777777" w:rsidTr="00ED7E36">
        <w:trPr>
          <w:trHeight w:val="805"/>
        </w:trPr>
        <w:tc>
          <w:tcPr>
            <w:tcW w:w="239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2E4698" w14:textId="77777777" w:rsidR="00DF6120" w:rsidRPr="00A76825" w:rsidRDefault="00DF6120" w:rsidP="00DF6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«Ресурсное обеспечение подпрограммы 1     </w:t>
            </w:r>
          </w:p>
        </w:tc>
        <w:tc>
          <w:tcPr>
            <w:tcW w:w="702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D572D2D" w14:textId="77777777" w:rsidR="00DF6120" w:rsidRPr="00A76825" w:rsidRDefault="00DF6120" w:rsidP="00DF6120">
            <w:pPr>
              <w:pStyle w:val="af3"/>
              <w:snapToGrid w:val="0"/>
              <w:ind w:left="-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подпрограммы 1 составляет – </w:t>
            </w:r>
            <w:r w:rsidR="00F3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21 012,5</w:t>
            </w: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746D1034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</w:t>
            </w:r>
            <w:r w:rsidR="008C6F74"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 769,6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17139A92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2020 год – </w:t>
            </w:r>
            <w:r w:rsidR="00096B1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1 125,7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661D9A4B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 w:rsidR="00F37F7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2 109,5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18B5257C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 w:rsidR="00F37F7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15 368,7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86BD1A5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5B56B1B5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27EC55E1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30A76C82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21FA93EA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250945EF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6FCCB810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1BBE40A4" w14:textId="77777777" w:rsidR="00DF6120" w:rsidRPr="00A76825" w:rsidRDefault="00DF6120" w:rsidP="00DF612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2030 год – 0,0 тыс. рублей.</w:t>
            </w:r>
          </w:p>
          <w:p w14:paraId="6CC28CBF" w14:textId="77777777" w:rsidR="00DF6120" w:rsidRPr="00A76825" w:rsidRDefault="00DF6120" w:rsidP="00DF61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9E6BED" w14:textId="77777777" w:rsidR="00DF6120" w:rsidRPr="00A76825" w:rsidRDefault="00DF6120" w:rsidP="00DF6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A7682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14 626,7</w:t>
            </w: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1E9F5CB5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0,0 тыс. рублей;</w:t>
            </w:r>
          </w:p>
          <w:p w14:paraId="62B45E19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0,0 тыс. рублей;</w:t>
            </w:r>
          </w:p>
          <w:p w14:paraId="3C8AD6D3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год – 0,0 тыс. рублей;</w:t>
            </w:r>
          </w:p>
          <w:p w14:paraId="35602C27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 w:rsidR="00693B1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14 626,7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58AA34B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72A746E4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16578015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35D964CB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6FFC9E4E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4951F904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68CAF0D5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4C86082D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4CF4764C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14:paraId="596B142E" w14:textId="77777777" w:rsidR="00DF6120" w:rsidRPr="00D8682B" w:rsidRDefault="00DF6120" w:rsidP="00DF6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</w:t>
            </w:r>
            <w:r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бюджета района </w:t>
            </w:r>
            <w:r w:rsidRPr="00D8682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6 385,8</w:t>
            </w:r>
            <w:r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7BF208FE" w14:textId="77777777" w:rsidR="00DF6120" w:rsidRPr="00D8682B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</w:t>
            </w:r>
            <w:r w:rsidR="008C6F74"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 769,6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0F4FE1C7" w14:textId="77777777" w:rsidR="00DF6120" w:rsidRPr="00A76825" w:rsidRDefault="005529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2020 год – </w:t>
            </w:r>
            <w:r w:rsidR="00D8682B"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1 125,7</w:t>
            </w:r>
            <w:r w:rsidR="00DF6120"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0695392F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 w:rsidR="00F37F7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2 109,5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25BF61CB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 w:rsidR="00F37F7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742,0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3A17788C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3178577F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70C1654C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2025 год – 0,0 тыс. рублей;</w:t>
            </w:r>
          </w:p>
          <w:p w14:paraId="4657FD5C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389F89DD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5B78BC26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41D6E7FA" w14:textId="77777777" w:rsidR="00DF6120" w:rsidRPr="00A76825" w:rsidRDefault="00DF6120" w:rsidP="00DF6120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6C8E4A6B" w14:textId="77777777" w:rsidR="00DF6120" w:rsidRPr="00A76825" w:rsidRDefault="00DF6120" w:rsidP="00DF6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29C9DA97" w14:textId="77777777" w:rsidR="00DF6120" w:rsidRPr="00A76825" w:rsidRDefault="00DF6120" w:rsidP="00ED7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59805B8" w14:textId="77777777" w:rsidR="00DF6120" w:rsidRDefault="00ED7E36" w:rsidP="00310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финансирования подпрограммы на 2024-2030 годы несет прогнозный характер и подлежит уточнению в установленном порядке.»;</w:t>
      </w:r>
    </w:p>
    <w:p w14:paraId="24202841" w14:textId="77777777" w:rsidR="00ED7E36" w:rsidRPr="00ED7E36" w:rsidRDefault="00ED7E36" w:rsidP="00310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0B5193D" w14:textId="77777777" w:rsidR="00DF6120" w:rsidRPr="008E5FFF" w:rsidRDefault="008C6F74" w:rsidP="00DF6120">
      <w:pPr>
        <w:pStyle w:val="ConsPlusNormal"/>
        <w:widowControl/>
        <w:autoSpaceDE/>
        <w:ind w:firstLine="709"/>
        <w:jc w:val="both"/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</w:pPr>
      <w:r w:rsidRPr="008E5FF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F6120" w:rsidRPr="008E5FF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F6120" w:rsidRPr="008E5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120" w:rsidRPr="008E5FFF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Раздел паспорта</w:t>
      </w:r>
      <w:r w:rsidR="00DF6120" w:rsidRPr="008E5FFF">
        <w:rPr>
          <w:sz w:val="24"/>
          <w:szCs w:val="24"/>
          <w:lang w:eastAsia="ru-RU"/>
        </w:rPr>
        <w:t xml:space="preserve"> </w:t>
      </w:r>
      <w:r w:rsidR="00DF6120" w:rsidRPr="008E5FFF">
        <w:rPr>
          <w:rFonts w:ascii="Times New Roman" w:hAnsi="Times New Roman"/>
          <w:sz w:val="24"/>
          <w:szCs w:val="24"/>
          <w:lang w:eastAsia="ru-RU"/>
        </w:rPr>
        <w:t>подпрограммы  «</w:t>
      </w:r>
      <w:r w:rsidR="00DF6120" w:rsidRPr="008E5FFF"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движения на территории </w:t>
      </w:r>
      <w:r w:rsidR="00DF6120" w:rsidRPr="008E5FFF">
        <w:rPr>
          <w:rFonts w:ascii="Times New Roman" w:hAnsi="Times New Roman" w:cs="Times New Roman"/>
          <w:color w:val="000000"/>
          <w:sz w:val="24"/>
          <w:szCs w:val="24"/>
        </w:rPr>
        <w:t>Михайловского сельского</w:t>
      </w:r>
      <w:r w:rsidR="00DF6120" w:rsidRPr="008E5FFF">
        <w:rPr>
          <w:rFonts w:ascii="Times New Roman" w:hAnsi="Times New Roman" w:cs="Times New Roman"/>
          <w:sz w:val="24"/>
          <w:szCs w:val="24"/>
        </w:rPr>
        <w:t xml:space="preserve"> поселения» </w:t>
      </w:r>
      <w:r w:rsidR="00DF6120" w:rsidRPr="008E5FFF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«Ресурсное обеспечение подпрограммы 2» изложить в следующей редакции:</w:t>
      </w:r>
    </w:p>
    <w:p w14:paraId="3E95E18C" w14:textId="77777777" w:rsidR="00DF6120" w:rsidRPr="00A76825" w:rsidRDefault="00DF6120" w:rsidP="00DF6120">
      <w:pPr>
        <w:pStyle w:val="ConsPlusNormal"/>
        <w:widowControl/>
        <w:autoSpaceDE/>
        <w:ind w:firstLine="709"/>
        <w:jc w:val="both"/>
        <w:rPr>
          <w:rFonts w:ascii="Times New Roman" w:hAnsi="Times New Roman" w:cs="Mangal"/>
          <w:color w:val="000000"/>
          <w:kern w:val="3"/>
          <w:sz w:val="24"/>
          <w:szCs w:val="24"/>
          <w:highlight w:val="yellow"/>
          <w:lang w:bidi="hi-IN"/>
        </w:rPr>
      </w:pPr>
    </w:p>
    <w:tbl>
      <w:tblPr>
        <w:tblW w:w="8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650"/>
      </w:tblGrid>
      <w:tr w:rsidR="00DF6120" w:rsidRPr="00A76825" w14:paraId="39F8A864" w14:textId="77777777" w:rsidTr="00ED7E36">
        <w:trPr>
          <w:trHeight w:val="659"/>
        </w:trPr>
        <w:tc>
          <w:tcPr>
            <w:tcW w:w="2268" w:type="dxa"/>
          </w:tcPr>
          <w:p w14:paraId="16FA8E08" w14:textId="77777777" w:rsidR="00DF6120" w:rsidRPr="00083C7D" w:rsidRDefault="00DF6120" w:rsidP="00633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7D">
              <w:rPr>
                <w:rFonts w:ascii="Times New Roman" w:hAnsi="Times New Roman" w:cs="Times New Roman"/>
                <w:sz w:val="24"/>
                <w:szCs w:val="24"/>
              </w:rPr>
              <w:t xml:space="preserve">«Ресурсное обеспечение </w:t>
            </w:r>
          </w:p>
          <w:p w14:paraId="25278381" w14:textId="77777777" w:rsidR="00DF6120" w:rsidRPr="00A76825" w:rsidRDefault="00DF6120" w:rsidP="00633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3C7D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650" w:type="dxa"/>
          </w:tcPr>
          <w:tbl>
            <w:tblPr>
              <w:tblW w:w="6305" w:type="dxa"/>
              <w:tblLayout w:type="fixed"/>
              <w:tblLook w:val="04A0" w:firstRow="1" w:lastRow="0" w:firstColumn="1" w:lastColumn="0" w:noHBand="0" w:noVBand="1"/>
            </w:tblPr>
            <w:tblGrid>
              <w:gridCol w:w="6305"/>
            </w:tblGrid>
            <w:tr w:rsidR="00DF6120" w:rsidRPr="00A76825" w14:paraId="4FABC492" w14:textId="77777777" w:rsidTr="00ED7E36">
              <w:tc>
                <w:tcPr>
                  <w:tcW w:w="6305" w:type="dxa"/>
                  <w:hideMark/>
                </w:tcPr>
                <w:p w14:paraId="77ECA0FC" w14:textId="77777777" w:rsidR="00DF6120" w:rsidRPr="008E5FFF" w:rsidRDefault="00DF6120" w:rsidP="006333B4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подпрограммы 2 составляет- </w:t>
                  </w:r>
                  <w:r w:rsidR="0009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639,0</w:t>
                  </w:r>
                  <w:r w:rsidRPr="008E5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рублей, в том числе по годам:</w:t>
                  </w:r>
                </w:p>
                <w:p w14:paraId="4BE8DB6F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 xml:space="preserve">2019 год – </w:t>
                  </w:r>
                  <w:r w:rsidR="008C6F74"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6</w:t>
                  </w: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5,0</w:t>
                  </w:r>
                  <w:r w:rsidR="00CB39B9"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 xml:space="preserve"> </w:t>
                  </w: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тыс. рублей;</w:t>
                  </w:r>
                </w:p>
                <w:p w14:paraId="3F36FCC7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 xml:space="preserve">2020 год – </w:t>
                  </w:r>
                  <w:r w:rsidR="00096B12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574,0</w:t>
                  </w: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 xml:space="preserve"> тыс. рублей;</w:t>
                  </w:r>
                </w:p>
                <w:p w14:paraId="3B8C34C3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2021 год – 0,0 тыс. рублей;</w:t>
                  </w:r>
                </w:p>
                <w:p w14:paraId="0CD0E7D9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2022 год – 0,0 тыс. рублей;</w:t>
                  </w:r>
                </w:p>
                <w:p w14:paraId="455B1C7D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2023 год – 0,0 тыс. рублей;</w:t>
                  </w:r>
                </w:p>
                <w:p w14:paraId="5360CB24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2024 год – 0,0 тыс. рублей;</w:t>
                  </w:r>
                </w:p>
                <w:p w14:paraId="435DF4DA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2025 год – 0,0 тыс. рублей;</w:t>
                  </w:r>
                </w:p>
                <w:p w14:paraId="068721B2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2026 год – 0,0 тыс. рублей;</w:t>
                  </w:r>
                </w:p>
                <w:p w14:paraId="09245C9E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2027 год – 0,0 тыс. рублей;</w:t>
                  </w:r>
                </w:p>
                <w:p w14:paraId="5301E0A8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2028 год – 0,0 тыс. рублей;</w:t>
                  </w:r>
                </w:p>
                <w:p w14:paraId="0A145CE9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2029 год – 0,0 тыс. рублей;</w:t>
                  </w:r>
                </w:p>
                <w:p w14:paraId="4A3CFBE2" w14:textId="77777777" w:rsidR="00DF6120" w:rsidRPr="008E5FFF" w:rsidRDefault="00DF6120" w:rsidP="006333B4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 xml:space="preserve"> 2030 год – 0,0 тыс. рублей.</w:t>
                  </w:r>
                </w:p>
                <w:p w14:paraId="2097F182" w14:textId="77777777" w:rsidR="00DF6120" w:rsidRPr="00A76825" w:rsidRDefault="00DF6120" w:rsidP="006333B4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  <w:p w14:paraId="0018CAFE" w14:textId="77777777" w:rsidR="00DF6120" w:rsidRPr="008E5FFF" w:rsidRDefault="00DF6120" w:rsidP="006333B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5F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 счет средств областного бюджета </w:t>
                  </w:r>
                  <w:r w:rsidRPr="008E5FFF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–</w:t>
                  </w:r>
                  <w:r w:rsidRPr="008E5F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0,0 тыс. рублей, в том числе по годам:</w:t>
                  </w:r>
                </w:p>
                <w:p w14:paraId="52301FAE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2019 год – 0,0 тыс. рублей;</w:t>
                  </w:r>
                </w:p>
                <w:p w14:paraId="1B3C32E7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2020 год – 0,0 тыс. рублей;</w:t>
                  </w:r>
                </w:p>
                <w:p w14:paraId="6F797D1D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2021 год – 0,0 тыс. рублей;</w:t>
                  </w:r>
                </w:p>
                <w:p w14:paraId="22C1C064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2022 год – 0,0 тыс. рублей;</w:t>
                  </w:r>
                </w:p>
                <w:p w14:paraId="7DFE83BB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2023 год – 0,0 тыс. рублей;</w:t>
                  </w:r>
                </w:p>
                <w:p w14:paraId="2810A11C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2024 год – 0,0 тыс. рублей;</w:t>
                  </w:r>
                </w:p>
                <w:p w14:paraId="21017289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2025 год – 0,0 тыс. рублей;</w:t>
                  </w:r>
                </w:p>
                <w:p w14:paraId="4F93B08F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2026 год – 0,0 тыс. рублей;</w:t>
                  </w:r>
                </w:p>
                <w:p w14:paraId="6FE94007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2027 год – 0,0 тыс. рублей;</w:t>
                  </w:r>
                </w:p>
                <w:p w14:paraId="624A43D4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2028 год – 0,0 тыс. рублей;</w:t>
                  </w:r>
                </w:p>
                <w:p w14:paraId="5618FC73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2029 год – 0,0 тыс. рублей;</w:t>
                  </w:r>
                </w:p>
                <w:p w14:paraId="179998DA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2030 год – 0,0 тыс. рублей.</w:t>
                  </w:r>
                </w:p>
                <w:p w14:paraId="7A89AB33" w14:textId="77777777" w:rsidR="00DF6120" w:rsidRPr="00455D34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highlight w:val="yellow"/>
                      <w:lang w:bidi="hi-IN"/>
                    </w:rPr>
                  </w:pPr>
                </w:p>
                <w:p w14:paraId="0E79B2B9" w14:textId="77777777" w:rsidR="00DF6120" w:rsidRPr="00D8682B" w:rsidRDefault="00DF6120" w:rsidP="006333B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6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 счет средств бюджета района </w:t>
                  </w:r>
                  <w:r w:rsidRPr="00D8682B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–</w:t>
                  </w:r>
                  <w:r w:rsidRPr="00D86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55D34" w:rsidRPr="00D86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639,0</w:t>
                  </w:r>
                  <w:r w:rsidRPr="00D86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тыс. рублей, в том числе по годам:</w:t>
                  </w:r>
                </w:p>
                <w:p w14:paraId="6DCA2BF6" w14:textId="77777777" w:rsidR="00DF6120" w:rsidRPr="00D8682B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8682B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 xml:space="preserve">2019 год – </w:t>
                  </w:r>
                  <w:r w:rsidR="008C6F74" w:rsidRPr="00D8682B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6</w:t>
                  </w:r>
                  <w:r w:rsidRPr="00D8682B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5,0 тыс. рублей;</w:t>
                  </w:r>
                </w:p>
                <w:p w14:paraId="00056486" w14:textId="77777777" w:rsidR="00DF6120" w:rsidRPr="00D8682B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8682B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 xml:space="preserve">2020 год – </w:t>
                  </w:r>
                  <w:r w:rsidR="00455D34" w:rsidRPr="00D8682B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574,0</w:t>
                  </w:r>
                  <w:r w:rsidRPr="00D8682B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 xml:space="preserve"> тыс. рублей;</w:t>
                  </w:r>
                </w:p>
                <w:p w14:paraId="69EE085F" w14:textId="77777777" w:rsidR="00DF6120" w:rsidRPr="00D8682B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8682B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2021 год – 0,0 тыс. рублей;</w:t>
                  </w:r>
                </w:p>
                <w:p w14:paraId="6BC41E58" w14:textId="77777777" w:rsidR="00DF6120" w:rsidRPr="00D8682B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8682B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2022 год – 0,0 тыс. рублей;</w:t>
                  </w:r>
                </w:p>
                <w:p w14:paraId="5DCD0B01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8682B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2023 год – 0,0 тыс. рублей;</w:t>
                  </w:r>
                </w:p>
                <w:p w14:paraId="1E2C1B14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lastRenderedPageBreak/>
                    <w:t>2024 год – 0,0 тыс. рублей;</w:t>
                  </w:r>
                </w:p>
                <w:p w14:paraId="1D178F75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2025 год – 0,0 тыс. рублей;</w:t>
                  </w:r>
                </w:p>
                <w:p w14:paraId="2BE73008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2026 год – 0,0 тыс. рублей;</w:t>
                  </w:r>
                </w:p>
                <w:p w14:paraId="5F2A630B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2027 год – 0,0 тыс. рублей;</w:t>
                  </w:r>
                </w:p>
                <w:p w14:paraId="7826896A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2028 год – 0,0 тыс. рублей;</w:t>
                  </w:r>
                </w:p>
                <w:p w14:paraId="7972A157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2029 год – 0,0 тыс. рублей;</w:t>
                  </w:r>
                </w:p>
                <w:p w14:paraId="3DA46DEF" w14:textId="77777777" w:rsidR="00DF6120" w:rsidRPr="008E5FFF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8E5FFF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2030 год – 0,0 тыс. рублей.</w:t>
                  </w:r>
                </w:p>
                <w:p w14:paraId="681A2FE1" w14:textId="77777777" w:rsidR="00DF6120" w:rsidRPr="00A76825" w:rsidRDefault="00DF6120" w:rsidP="006333B4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highlight w:val="yellow"/>
                      <w:lang w:bidi="hi-IN"/>
                    </w:rPr>
                  </w:pPr>
                </w:p>
              </w:tc>
            </w:tr>
          </w:tbl>
          <w:p w14:paraId="0BA0FC38" w14:textId="77777777" w:rsidR="00DF6120" w:rsidRPr="00A76825" w:rsidRDefault="00DF6120" w:rsidP="006333B4">
            <w:pPr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360D913" w14:textId="77777777" w:rsidR="00DF6120" w:rsidRDefault="00ED7E36" w:rsidP="00310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финансирования подпрограммы на 2023-2030 годы несет прогнозный характер и подлежит уточнению в установленном порядке.»;</w:t>
      </w:r>
    </w:p>
    <w:p w14:paraId="05747217" w14:textId="77777777" w:rsidR="00ED7E36" w:rsidRPr="00ED7E36" w:rsidRDefault="00ED7E36" w:rsidP="00310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F499B12" w14:textId="77777777" w:rsidR="00310A61" w:rsidRPr="00EF1EED" w:rsidRDefault="008C6F74" w:rsidP="00310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F6120" w:rsidRPr="008E5F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0A61" w:rsidRPr="008E5FFF">
        <w:rPr>
          <w:rFonts w:ascii="Times New Roman" w:hAnsi="Times New Roman" w:cs="Times New Roman"/>
          <w:color w:val="000000"/>
          <w:sz w:val="24"/>
          <w:szCs w:val="24"/>
        </w:rPr>
        <w:t>Приложение №3 к муниципальной программе Михайловского сельского поселения «</w:t>
      </w:r>
      <w:r w:rsidR="00310A61" w:rsidRPr="008E5FF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10A61" w:rsidRPr="008E5FFF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системы» изложить в следующей редакции:</w:t>
      </w:r>
    </w:p>
    <w:p w14:paraId="25CEDCA7" w14:textId="77777777" w:rsidR="00310A61" w:rsidRPr="00310A61" w:rsidRDefault="00310A61" w:rsidP="00310A6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BF3C7B7" w14:textId="77777777" w:rsidR="00310A61" w:rsidRDefault="00310A61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1712D" w14:textId="77777777" w:rsidR="00310A61" w:rsidRDefault="00310A61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9FF1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7BD29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0BB37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B0758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5970D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0D6FD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49F1E" w14:textId="77777777" w:rsidR="00BD761B" w:rsidRPr="00930CF7" w:rsidRDefault="00885745" w:rsidP="00453E9F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CF7">
        <w:rPr>
          <w:rFonts w:ascii="Times New Roman" w:hAnsi="Times New Roman"/>
          <w:sz w:val="24"/>
          <w:szCs w:val="24"/>
        </w:rPr>
        <w:t xml:space="preserve">: </w:t>
      </w:r>
    </w:p>
    <w:p w14:paraId="6BB941B9" w14:textId="77777777" w:rsidR="00260D45" w:rsidRDefault="0026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0D45" w:rsidSect="00453E9F">
          <w:footerReference w:type="default" r:id="rId8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14:paraId="3D1B51C4" w14:textId="77777777" w:rsidR="00260D45" w:rsidRPr="00D3180F" w:rsidRDefault="00834C49" w:rsidP="00930CF7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ar487"/>
      <w:bookmarkEnd w:id="0"/>
      <w:r>
        <w:rPr>
          <w:rFonts w:ascii="Times New Roman" w:hAnsi="Times New Roman" w:cs="Times New Roman"/>
        </w:rPr>
        <w:lastRenderedPageBreak/>
        <w:t xml:space="preserve"> </w:t>
      </w:r>
      <w:r w:rsidR="00CD6614">
        <w:rPr>
          <w:rFonts w:ascii="Times New Roman" w:hAnsi="Times New Roman" w:cs="Times New Roman"/>
        </w:rPr>
        <w:t>«</w:t>
      </w:r>
      <w:r w:rsidR="00260D45" w:rsidRPr="00D3180F">
        <w:rPr>
          <w:rFonts w:ascii="Times New Roman" w:hAnsi="Times New Roman" w:cs="Times New Roman"/>
        </w:rPr>
        <w:t xml:space="preserve">Приложение № </w:t>
      </w:r>
      <w:r w:rsidR="00EC2607">
        <w:rPr>
          <w:rFonts w:ascii="Times New Roman" w:hAnsi="Times New Roman" w:cs="Times New Roman"/>
        </w:rPr>
        <w:t>3</w:t>
      </w:r>
    </w:p>
    <w:p w14:paraId="5C1C93E8" w14:textId="77777777" w:rsidR="009D1F22" w:rsidRPr="00D3180F" w:rsidRDefault="00260D45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>к муниципальной программе</w:t>
      </w:r>
    </w:p>
    <w:p w14:paraId="4F6324F7" w14:textId="77777777" w:rsidR="00260D45" w:rsidRPr="00D3180F" w:rsidRDefault="00260D45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 xml:space="preserve"> </w:t>
      </w:r>
      <w:r w:rsidR="009D1F22" w:rsidRPr="00D3180F">
        <w:rPr>
          <w:rFonts w:ascii="Times New Roman" w:hAnsi="Times New Roman"/>
        </w:rPr>
        <w:t xml:space="preserve"> «Развитие транспортной системы»</w:t>
      </w:r>
      <w:r w:rsidRPr="00D3180F">
        <w:rPr>
          <w:rFonts w:ascii="Times New Roman" w:hAnsi="Times New Roman" w:cs="Times New Roman"/>
        </w:rPr>
        <w:t xml:space="preserve"> </w:t>
      </w:r>
    </w:p>
    <w:p w14:paraId="298DF0F9" w14:textId="77777777" w:rsidR="00401B7D" w:rsidRPr="00401B7D" w:rsidRDefault="00401B7D" w:rsidP="00401B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>РАСХОДЫ</w:t>
      </w:r>
    </w:p>
    <w:p w14:paraId="456240BF" w14:textId="77777777" w:rsidR="00401B7D" w:rsidRPr="00401B7D" w:rsidRDefault="00401B7D" w:rsidP="00401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бюджета Михайловского сельского  поселения Красносулинского района на реализацию муниципальной программы </w:t>
      </w:r>
    </w:p>
    <w:p w14:paraId="655AB361" w14:textId="77777777" w:rsidR="00401B7D" w:rsidRPr="00401B7D" w:rsidRDefault="00401B7D" w:rsidP="00401B7D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транспортной системы»</w:t>
      </w:r>
    </w:p>
    <w:p w14:paraId="63A081D4" w14:textId="77777777" w:rsidR="00401B7D" w:rsidRPr="00401B7D" w:rsidRDefault="00401B7D" w:rsidP="00401B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567"/>
        <w:gridCol w:w="708"/>
        <w:gridCol w:w="1276"/>
        <w:gridCol w:w="567"/>
        <w:gridCol w:w="850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1B7D" w:rsidRPr="00401B7D" w14:paraId="0B763326" w14:textId="77777777" w:rsidTr="008B5E10">
        <w:tc>
          <w:tcPr>
            <w:tcW w:w="1843" w:type="dxa"/>
            <w:vMerge w:val="restart"/>
            <w:shd w:val="clear" w:color="auto" w:fill="FFFFFF"/>
          </w:tcPr>
          <w:p w14:paraId="1FA189F2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 наименование </w:t>
            </w: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1335B9EC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</w:p>
          <w:p w14:paraId="0F2A3E45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исполнитель,</w:t>
            </w:r>
          </w:p>
          <w:p w14:paraId="62A3A4FF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14:paraId="3AFDB2DD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  </w:t>
            </w: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31C3952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Объем расходов всего</w:t>
            </w:r>
            <w:r w:rsidRPr="00401B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222" w:type="dxa"/>
            <w:gridSpan w:val="12"/>
            <w:shd w:val="clear" w:color="auto" w:fill="FFFFFF"/>
          </w:tcPr>
          <w:p w14:paraId="373E2DAC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B7D">
              <w:rPr>
                <w:rFonts w:ascii="Times New Roman" w:hAnsi="Times New Roman" w:cs="Times New Roman"/>
                <w:color w:val="000000"/>
              </w:rPr>
              <w:t>в том числе по годам реализации</w:t>
            </w:r>
          </w:p>
          <w:p w14:paraId="676AE8E9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B7D">
              <w:rPr>
                <w:rFonts w:ascii="Times New Roman" w:hAnsi="Times New Roman" w:cs="Times New Roman"/>
                <w:color w:val="000000"/>
              </w:rPr>
              <w:t>муниципальной программы (тыс. рублей)</w:t>
            </w:r>
          </w:p>
        </w:tc>
      </w:tr>
      <w:tr w:rsidR="00401B7D" w:rsidRPr="00401B7D" w14:paraId="6268F13B" w14:textId="77777777" w:rsidTr="008B5E10">
        <w:trPr>
          <w:cantSplit/>
          <w:trHeight w:val="1134"/>
        </w:trPr>
        <w:tc>
          <w:tcPr>
            <w:tcW w:w="1843" w:type="dxa"/>
            <w:vMerge/>
            <w:shd w:val="clear" w:color="auto" w:fill="FFFFFF"/>
          </w:tcPr>
          <w:p w14:paraId="5094FFFC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7F2D55D0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94202A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C7E56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76F8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6BE500F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14:paraId="1E1203E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2C6E17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883289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0784DE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80FCFC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761C33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24A365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9D55DA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F33ED8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BEDC93" w14:textId="77777777" w:rsidR="00401B7D" w:rsidRPr="00401B7D" w:rsidRDefault="008B5E10" w:rsidP="008B5E10">
            <w:pPr>
              <w:widowControl w:val="0"/>
              <w:autoSpaceDE w:val="0"/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20FA32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2B47AD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6986E5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401B7D" w:rsidRPr="00401B7D" w14:paraId="745F0DAC" w14:textId="77777777" w:rsidTr="008B5E10">
        <w:tc>
          <w:tcPr>
            <w:tcW w:w="1843" w:type="dxa"/>
            <w:shd w:val="clear" w:color="auto" w:fill="FFFFFF"/>
          </w:tcPr>
          <w:p w14:paraId="6EFB4FCE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A3176D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6A8EA41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F726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52C31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4BD2BE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484AA139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14:paraId="7217F32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80B24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0342D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E82DB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EE399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96E4ED4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7D30ABB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64FA177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7F2440B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42956E7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0F7ADE4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8D6D2BA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96FAA" w:rsidRPr="00401B7D" w14:paraId="1304E0F1" w14:textId="77777777" w:rsidTr="008B5E10">
        <w:tc>
          <w:tcPr>
            <w:tcW w:w="1843" w:type="dxa"/>
            <w:vMerge w:val="restart"/>
            <w:shd w:val="clear" w:color="auto" w:fill="FFFFFF"/>
          </w:tcPr>
          <w:p w14:paraId="7D9C7318" w14:textId="77777777" w:rsidR="00596FAA" w:rsidRPr="008E5FFF" w:rsidRDefault="00596FAA" w:rsidP="00596FAA">
            <w:pPr>
              <w:suppressAutoHyphens w:val="0"/>
              <w:spacing w:after="0" w:line="235" w:lineRule="auto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083C7D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083C7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083C7D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14:paraId="75F86A68" w14:textId="77777777" w:rsidR="00596FAA" w:rsidRPr="00083C7D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 xml:space="preserve">всего, </w:t>
            </w:r>
          </w:p>
          <w:p w14:paraId="56172060" w14:textId="77777777" w:rsidR="00596FAA" w:rsidRPr="00083C7D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 xml:space="preserve">в том числе: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5041E1CF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0A15D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B1420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3AFFD0F7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03005632" w14:textId="77777777" w:rsidR="00596FAA" w:rsidRPr="00083C7D" w:rsidRDefault="00455D34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3534,3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14:paraId="3EF77410" w14:textId="77777777" w:rsidR="00596FAA" w:rsidRPr="00083C7D" w:rsidRDefault="008C6F74" w:rsidP="0045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C509F" w14:textId="77777777" w:rsidR="00596FAA" w:rsidRPr="00083C7D" w:rsidRDefault="00455D34" w:rsidP="00596F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DC731" w14:textId="77777777" w:rsidR="00596FAA" w:rsidRPr="00083C7D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F7E10" w14:textId="77777777" w:rsidR="00596FAA" w:rsidRPr="00083C7D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15368,7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40ECC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07F85991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D90BEA8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4EF1F99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349BDC57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A60D271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F7614EA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000D2303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C6F74" w:rsidRPr="00401B7D" w14:paraId="10AEFBF9" w14:textId="77777777" w:rsidTr="008B5E10">
        <w:tc>
          <w:tcPr>
            <w:tcW w:w="1843" w:type="dxa"/>
            <w:vMerge/>
            <w:shd w:val="clear" w:color="auto" w:fill="FFFFFF"/>
          </w:tcPr>
          <w:p w14:paraId="3D362F88" w14:textId="77777777" w:rsidR="008C6F74" w:rsidRPr="008E5FFF" w:rsidRDefault="008C6F74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14:paraId="62CA3B75" w14:textId="77777777" w:rsidR="008C6F74" w:rsidRPr="00083C7D" w:rsidRDefault="008C6F74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14:paraId="0357D0F9" w14:textId="77777777" w:rsidR="008C6F74" w:rsidRPr="001A2E4C" w:rsidRDefault="008C6F74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AF88F49" w14:textId="77777777" w:rsidR="008C6F74" w:rsidRPr="001A2E4C" w:rsidRDefault="008C6F74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0C9DD185" w14:textId="77777777" w:rsidR="008C6F74" w:rsidRPr="001A2E4C" w:rsidRDefault="008C6F74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1D7B814F" w14:textId="77777777" w:rsidR="008C6F74" w:rsidRPr="001A2E4C" w:rsidRDefault="008C6F74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261C6AB3" w14:textId="77777777" w:rsidR="008C6F74" w:rsidRPr="00455D34" w:rsidRDefault="00455D34" w:rsidP="004929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55D3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3534,3</w:t>
            </w:r>
          </w:p>
        </w:tc>
        <w:tc>
          <w:tcPr>
            <w:tcW w:w="851" w:type="dxa"/>
            <w:shd w:val="clear" w:color="auto" w:fill="FFFFFF"/>
          </w:tcPr>
          <w:p w14:paraId="2B3614F1" w14:textId="77777777" w:rsidR="008C6F74" w:rsidRPr="00083C7D" w:rsidRDefault="008C6F74" w:rsidP="004929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850" w:type="dxa"/>
            <w:shd w:val="clear" w:color="auto" w:fill="FFFFFF"/>
          </w:tcPr>
          <w:p w14:paraId="54CE3911" w14:textId="77777777" w:rsidR="008C6F74" w:rsidRPr="00455D34" w:rsidRDefault="00455D3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55D3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851" w:type="dxa"/>
            <w:shd w:val="clear" w:color="auto" w:fill="FFFFFF"/>
          </w:tcPr>
          <w:p w14:paraId="06702103" w14:textId="77777777" w:rsidR="008C6F74" w:rsidRPr="00083C7D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16AF2FC8" w14:textId="77777777" w:rsidR="008C6F74" w:rsidRPr="00083C7D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15368,7</w:t>
            </w:r>
          </w:p>
        </w:tc>
        <w:tc>
          <w:tcPr>
            <w:tcW w:w="567" w:type="dxa"/>
            <w:shd w:val="clear" w:color="auto" w:fill="FFFFFF"/>
          </w:tcPr>
          <w:p w14:paraId="59C8CE44" w14:textId="77777777" w:rsidR="008C6F74" w:rsidRPr="00083C7D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79DF2E7" w14:textId="77777777" w:rsidR="008C6F74" w:rsidRPr="00083C7D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17C467B" w14:textId="77777777" w:rsidR="008C6F74" w:rsidRPr="00083C7D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7A8D03A" w14:textId="77777777" w:rsidR="008C6F74" w:rsidRPr="00083C7D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248F7FF" w14:textId="77777777" w:rsidR="008C6F74" w:rsidRPr="00083C7D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45EAA96" w14:textId="77777777" w:rsidR="008C6F74" w:rsidRPr="00083C7D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EC2F1C5" w14:textId="77777777" w:rsidR="008C6F74" w:rsidRPr="00083C7D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7C1CBA9" w14:textId="77777777" w:rsidR="008C6F74" w:rsidRPr="00083C7D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FAA" w:rsidRPr="00401B7D" w14:paraId="398D4E85" w14:textId="77777777" w:rsidTr="008B5E10">
        <w:trPr>
          <w:trHeight w:val="1012"/>
        </w:trPr>
        <w:tc>
          <w:tcPr>
            <w:tcW w:w="1843" w:type="dxa"/>
            <w:shd w:val="clear" w:color="auto" w:fill="FFFFFF"/>
          </w:tcPr>
          <w:p w14:paraId="24053050" w14:textId="77777777" w:rsidR="00596FAA" w:rsidRPr="0067054B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67054B">
              <w:rPr>
                <w:rFonts w:ascii="Times New Roman" w:eastAsia="Arial" w:hAnsi="Times New Roman" w:cs="Times New Roman"/>
                <w:b/>
                <w:color w:val="000000"/>
              </w:rPr>
              <w:t>Подпрограмма 1. «</w:t>
            </w:r>
            <w:r w:rsidRPr="0067054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67054B">
              <w:rPr>
                <w:rFonts w:ascii="Times New Roman" w:eastAsia="Arial" w:hAnsi="Times New Roman" w:cs="Arial"/>
                <w:b/>
                <w:color w:val="000000"/>
              </w:rPr>
              <w:t>»</w:t>
            </w:r>
            <w:r w:rsidRPr="0067054B">
              <w:rPr>
                <w:rFonts w:ascii="Times New Roman" w:eastAsia="Arial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1559" w:type="dxa"/>
            <w:shd w:val="clear" w:color="auto" w:fill="FFFFFF"/>
          </w:tcPr>
          <w:p w14:paraId="761B3105" w14:textId="77777777" w:rsidR="00596FAA" w:rsidRPr="0067054B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0C34835B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59FFB52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75795AA4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4B974E52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06A48CAA" w14:textId="77777777" w:rsidR="00596FAA" w:rsidRPr="0067054B" w:rsidRDefault="00455D34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2895,3</w:t>
            </w:r>
          </w:p>
        </w:tc>
        <w:tc>
          <w:tcPr>
            <w:tcW w:w="851" w:type="dxa"/>
            <w:shd w:val="clear" w:color="auto" w:fill="FFFFFF"/>
          </w:tcPr>
          <w:p w14:paraId="71B5064F" w14:textId="77777777" w:rsidR="00596FAA" w:rsidRPr="0067054B" w:rsidRDefault="008C6F74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1769,6</w:t>
            </w:r>
          </w:p>
        </w:tc>
        <w:tc>
          <w:tcPr>
            <w:tcW w:w="850" w:type="dxa"/>
            <w:shd w:val="clear" w:color="auto" w:fill="FFFFFF"/>
          </w:tcPr>
          <w:p w14:paraId="48BFF983" w14:textId="77777777" w:rsidR="00596FAA" w:rsidRPr="0067054B" w:rsidRDefault="00455D3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851" w:type="dxa"/>
            <w:shd w:val="clear" w:color="auto" w:fill="FFFFFF"/>
          </w:tcPr>
          <w:p w14:paraId="07D3F753" w14:textId="77777777" w:rsidR="00596FAA" w:rsidRPr="0067054B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69C3F1BC" w14:textId="77777777" w:rsidR="00596FAA" w:rsidRPr="0067054B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15368,7</w:t>
            </w:r>
          </w:p>
        </w:tc>
        <w:tc>
          <w:tcPr>
            <w:tcW w:w="567" w:type="dxa"/>
            <w:shd w:val="clear" w:color="auto" w:fill="FFFFFF"/>
          </w:tcPr>
          <w:p w14:paraId="1D1D972F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33DB068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0A54073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EA65E3C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F79F132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426FD5B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6D25F01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F93861F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2133A9C3" w14:textId="77777777" w:rsidTr="008B5E10">
        <w:trPr>
          <w:trHeight w:val="1460"/>
        </w:trPr>
        <w:tc>
          <w:tcPr>
            <w:tcW w:w="1843" w:type="dxa"/>
            <w:shd w:val="clear" w:color="auto" w:fill="FFFFFF"/>
          </w:tcPr>
          <w:p w14:paraId="7D0A166F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Основное        </w:t>
            </w:r>
          </w:p>
          <w:p w14:paraId="070BA387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мероприятие 1.1:</w:t>
            </w:r>
          </w:p>
          <w:p w14:paraId="648D279D" w14:textId="77777777" w:rsidR="00EC2607" w:rsidRPr="00811154" w:rsidRDefault="00EC2607" w:rsidP="00596FAA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bidi="hi-IN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«Содержание </w:t>
            </w:r>
            <w:r w:rsidR="00626366"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 </w:t>
            </w: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shd w:val="clear" w:color="auto" w:fill="FFFFFF"/>
          </w:tcPr>
          <w:p w14:paraId="1635AD5F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2448C83D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1736A4E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2660019D" w14:textId="77777777" w:rsidR="00EC2607" w:rsidRPr="001A2E4C" w:rsidRDefault="00EC2607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0410020060</w:t>
            </w:r>
          </w:p>
        </w:tc>
        <w:tc>
          <w:tcPr>
            <w:tcW w:w="567" w:type="dxa"/>
            <w:shd w:val="clear" w:color="auto" w:fill="FFFFFF"/>
          </w:tcPr>
          <w:p w14:paraId="4C2AAE83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1C75C690" w14:textId="77777777" w:rsidR="00EC2607" w:rsidRPr="00455D34" w:rsidRDefault="00455D34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55D3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2895,3</w:t>
            </w:r>
          </w:p>
        </w:tc>
        <w:tc>
          <w:tcPr>
            <w:tcW w:w="851" w:type="dxa"/>
            <w:shd w:val="clear" w:color="auto" w:fill="FFFFFF"/>
          </w:tcPr>
          <w:p w14:paraId="6D4F3629" w14:textId="77777777" w:rsidR="00EC2607" w:rsidRPr="00811154" w:rsidRDefault="008C6F74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1738,3</w:t>
            </w:r>
          </w:p>
        </w:tc>
        <w:tc>
          <w:tcPr>
            <w:tcW w:w="850" w:type="dxa"/>
            <w:shd w:val="clear" w:color="auto" w:fill="FFFFFF"/>
          </w:tcPr>
          <w:p w14:paraId="12DDB769" w14:textId="77777777" w:rsidR="00EC2607" w:rsidRPr="00811154" w:rsidRDefault="00455D3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851" w:type="dxa"/>
            <w:shd w:val="clear" w:color="auto" w:fill="FFFFFF"/>
          </w:tcPr>
          <w:p w14:paraId="5ED1FC01" w14:textId="77777777" w:rsidR="00EC2607" w:rsidRPr="00811154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38BD896E" w14:textId="77777777" w:rsidR="00EC2607" w:rsidRPr="00811154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594,2</w:t>
            </w:r>
          </w:p>
        </w:tc>
        <w:tc>
          <w:tcPr>
            <w:tcW w:w="567" w:type="dxa"/>
            <w:shd w:val="clear" w:color="auto" w:fill="FFFFFF"/>
          </w:tcPr>
          <w:p w14:paraId="5A4E1D5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1C8B7C0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C3E011E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1BD9080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05D5C9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8B64FE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523D6C3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AF2D720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6D9AB125" w14:textId="77777777" w:rsidTr="008B5E10">
        <w:trPr>
          <w:trHeight w:val="1460"/>
        </w:trPr>
        <w:tc>
          <w:tcPr>
            <w:tcW w:w="1843" w:type="dxa"/>
            <w:shd w:val="clear" w:color="auto" w:fill="FFFFFF"/>
          </w:tcPr>
          <w:p w14:paraId="56046E16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Основное        </w:t>
            </w:r>
          </w:p>
          <w:p w14:paraId="03003071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мероприятие 1.2. «Иные мероприятия в сфере дорожного хозяйства»</w:t>
            </w:r>
          </w:p>
        </w:tc>
        <w:tc>
          <w:tcPr>
            <w:tcW w:w="1559" w:type="dxa"/>
            <w:shd w:val="clear" w:color="auto" w:fill="FFFFFF"/>
          </w:tcPr>
          <w:p w14:paraId="394F087D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2805680C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72756D85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1DF78D5E" w14:textId="77777777" w:rsidR="00EC2607" w:rsidRPr="001A2E4C" w:rsidRDefault="00EC2607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0410020070</w:t>
            </w:r>
          </w:p>
        </w:tc>
        <w:tc>
          <w:tcPr>
            <w:tcW w:w="567" w:type="dxa"/>
            <w:shd w:val="clear" w:color="auto" w:fill="FFFFFF"/>
          </w:tcPr>
          <w:p w14:paraId="3CF700F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6AED48A4" w14:textId="77777777" w:rsidR="00EC2607" w:rsidRPr="00811154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1" w:type="dxa"/>
            <w:shd w:val="clear" w:color="auto" w:fill="FFFFFF"/>
          </w:tcPr>
          <w:p w14:paraId="2C08A2E8" w14:textId="77777777" w:rsidR="00EC2607" w:rsidRPr="00811154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0" w:type="dxa"/>
            <w:shd w:val="clear" w:color="auto" w:fill="FFFFFF"/>
          </w:tcPr>
          <w:p w14:paraId="625E6456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A3C3113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52338D14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EB816AD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74ABF98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9A4EE68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75ACA7F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1174540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4C87D4B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A7B864D" w14:textId="77777777" w:rsidR="00EC2607" w:rsidRPr="00811154" w:rsidRDefault="00CD6614" w:rsidP="00CD66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FDC32ED" w14:textId="77777777" w:rsidR="00EC2607" w:rsidRPr="00EC2607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40F9" w:rsidRPr="00401B7D" w14:paraId="0F623E3C" w14:textId="77777777" w:rsidTr="008B5E10">
        <w:tc>
          <w:tcPr>
            <w:tcW w:w="1843" w:type="dxa"/>
            <w:shd w:val="clear" w:color="auto" w:fill="FFFFFF"/>
          </w:tcPr>
          <w:p w14:paraId="628ACCCE" w14:textId="77777777" w:rsidR="008440F9" w:rsidRPr="008440F9" w:rsidRDefault="008440F9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440F9">
              <w:rPr>
                <w:rFonts w:ascii="Times New Roman" w:eastAsia="Arial" w:hAnsi="Times New Roman" w:cs="Arial"/>
                <w:color w:val="000000"/>
              </w:rPr>
              <w:t xml:space="preserve">Основное        </w:t>
            </w:r>
          </w:p>
          <w:p w14:paraId="01DFD820" w14:textId="77777777" w:rsidR="008440F9" w:rsidRPr="008440F9" w:rsidRDefault="008440F9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440F9">
              <w:rPr>
                <w:rFonts w:ascii="Times New Roman" w:eastAsia="Arial" w:hAnsi="Times New Roman" w:cs="Arial"/>
                <w:color w:val="000000"/>
              </w:rPr>
              <w:t>мероприятие 1.</w:t>
            </w:r>
            <w:r>
              <w:rPr>
                <w:rFonts w:ascii="Times New Roman" w:eastAsia="Arial" w:hAnsi="Times New Roman" w:cs="Arial"/>
                <w:color w:val="000000"/>
              </w:rPr>
              <w:t>3</w:t>
            </w:r>
            <w:r w:rsidRPr="008440F9">
              <w:rPr>
                <w:rFonts w:ascii="Times New Roman" w:eastAsia="Arial" w:hAnsi="Times New Roman" w:cs="Arial"/>
                <w:color w:val="000000"/>
              </w:rPr>
              <w:t>. «Расходы на финансовое обеспечение дорожной деятельности</w:t>
            </w:r>
            <w:r>
              <w:rPr>
                <w:rFonts w:ascii="Times New Roman" w:eastAsia="Arial" w:hAnsi="Times New Roman" w:cs="Arial"/>
                <w:color w:val="000000"/>
              </w:rPr>
              <w:t xml:space="preserve"> </w:t>
            </w:r>
            <w:r w:rsidRPr="008440F9">
              <w:rPr>
                <w:rFonts w:ascii="Times New Roman" w:eastAsia="Arial" w:hAnsi="Times New Roman" w:cs="Arial"/>
                <w:color w:val="000000"/>
              </w:rPr>
              <w:t>в рамках реализации национального проекта «Безопасные и качественные автомобильные дороги»»</w:t>
            </w:r>
          </w:p>
        </w:tc>
        <w:tc>
          <w:tcPr>
            <w:tcW w:w="1559" w:type="dxa"/>
            <w:shd w:val="clear" w:color="auto" w:fill="FFFFFF"/>
          </w:tcPr>
          <w:p w14:paraId="0372FC93" w14:textId="77777777" w:rsidR="008440F9" w:rsidRPr="008440F9" w:rsidRDefault="008440F9" w:rsidP="00401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440F9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6D5048AD" w14:textId="77777777" w:rsidR="008440F9" w:rsidRPr="001A2E4C" w:rsidRDefault="008440F9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3C010B4D" w14:textId="77777777" w:rsidR="008440F9" w:rsidRPr="001A2E4C" w:rsidRDefault="008440F9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0F1B5A46" w14:textId="77777777" w:rsidR="008440F9" w:rsidRPr="001A2E4C" w:rsidRDefault="008440F9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</w:t>
            </w: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R153930</w:t>
            </w:r>
          </w:p>
        </w:tc>
        <w:tc>
          <w:tcPr>
            <w:tcW w:w="567" w:type="dxa"/>
            <w:shd w:val="clear" w:color="auto" w:fill="FFFFFF"/>
          </w:tcPr>
          <w:p w14:paraId="2762E5FB" w14:textId="77777777" w:rsidR="008440F9" w:rsidRPr="001A2E4C" w:rsidRDefault="008440F9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243</w:t>
            </w:r>
          </w:p>
        </w:tc>
        <w:tc>
          <w:tcPr>
            <w:tcW w:w="850" w:type="dxa"/>
            <w:shd w:val="clear" w:color="auto" w:fill="FFFFFF"/>
          </w:tcPr>
          <w:p w14:paraId="181D8AA7" w14:textId="77777777" w:rsidR="008440F9" w:rsidRPr="008440F9" w:rsidRDefault="008440F9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405CF28C" w14:textId="77777777" w:rsidR="008440F9" w:rsidRPr="008440F9" w:rsidRDefault="008440F9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D1C272" w14:textId="77777777" w:rsidR="008440F9" w:rsidRPr="008440F9" w:rsidRDefault="008440F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21D643C" w14:textId="77777777" w:rsidR="008440F9" w:rsidRPr="008440F9" w:rsidRDefault="008440F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2C9B1CF4" w14:textId="77777777" w:rsidR="008440F9" w:rsidRPr="008440F9" w:rsidRDefault="008440F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14774.5</w:t>
            </w:r>
          </w:p>
        </w:tc>
        <w:tc>
          <w:tcPr>
            <w:tcW w:w="567" w:type="dxa"/>
            <w:shd w:val="clear" w:color="auto" w:fill="FFFFFF"/>
          </w:tcPr>
          <w:p w14:paraId="55B2773C" w14:textId="77777777" w:rsidR="008440F9" w:rsidRPr="008440F9" w:rsidRDefault="008440F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A951449" w14:textId="77777777" w:rsidR="008440F9" w:rsidRPr="008440F9" w:rsidRDefault="008440F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438060C" w14:textId="77777777" w:rsidR="008440F9" w:rsidRPr="008440F9" w:rsidRDefault="008440F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44C9F72" w14:textId="77777777" w:rsidR="008440F9" w:rsidRPr="008440F9" w:rsidRDefault="008440F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A8DD53F" w14:textId="77777777" w:rsidR="008440F9" w:rsidRPr="008440F9" w:rsidRDefault="008440F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E3A9D0A" w14:textId="77777777" w:rsidR="008440F9" w:rsidRPr="008440F9" w:rsidRDefault="008440F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9A76997" w14:textId="77777777" w:rsidR="008440F9" w:rsidRPr="008440F9" w:rsidRDefault="008440F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68AA17F" w14:textId="77777777" w:rsidR="008440F9" w:rsidRPr="008440F9" w:rsidRDefault="008440F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EC2607" w:rsidRPr="00401B7D" w14:paraId="18152638" w14:textId="77777777" w:rsidTr="008B5E10">
        <w:tc>
          <w:tcPr>
            <w:tcW w:w="1843" w:type="dxa"/>
            <w:shd w:val="clear" w:color="auto" w:fill="FFFFFF"/>
          </w:tcPr>
          <w:p w14:paraId="46FA4702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11154">
              <w:rPr>
                <w:rFonts w:ascii="Times New Roman" w:eastAsia="Arial" w:hAnsi="Times New Roman" w:cs="Arial"/>
                <w:b/>
                <w:color w:val="000000"/>
              </w:rPr>
              <w:t>Подпрограмма 2. «</w:t>
            </w:r>
            <w:r w:rsidRPr="0081115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Повышение безопасности </w:t>
            </w:r>
            <w:r w:rsidRPr="00811154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дорожного движения на территории Михайловского сельского поселения</w:t>
            </w:r>
            <w:r w:rsidRPr="00811154">
              <w:rPr>
                <w:rFonts w:ascii="Times New Roman" w:eastAsia="Arial" w:hAnsi="Times New Roman" w:cs="Arial"/>
                <w:b/>
                <w:color w:val="000000"/>
              </w:rPr>
              <w:t xml:space="preserve">»    </w:t>
            </w:r>
          </w:p>
        </w:tc>
        <w:tc>
          <w:tcPr>
            <w:tcW w:w="1559" w:type="dxa"/>
            <w:shd w:val="clear" w:color="auto" w:fill="FFFFFF"/>
          </w:tcPr>
          <w:p w14:paraId="0A82EEF2" w14:textId="77777777" w:rsidR="00EC2607" w:rsidRPr="00811154" w:rsidRDefault="00EC2607" w:rsidP="0040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lastRenderedPageBreak/>
              <w:t>Администрация Михайловско</w:t>
            </w:r>
            <w:r w:rsidRPr="00811154">
              <w:rPr>
                <w:rFonts w:ascii="Times New Roman" w:eastAsia="Arial" w:hAnsi="Times New Roman" w:cs="Times New Roman"/>
                <w:color w:val="000000"/>
              </w:rPr>
              <w:lastRenderedPageBreak/>
              <w:t>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5C157DDF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shd w:val="clear" w:color="auto" w:fill="FFFFFF"/>
          </w:tcPr>
          <w:p w14:paraId="3F8ACA8C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4A894456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0F0F6B2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5D8EEE84" w14:textId="77777777" w:rsidR="00EC2607" w:rsidRPr="00811154" w:rsidRDefault="00D04CCD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851" w:type="dxa"/>
            <w:shd w:val="clear" w:color="auto" w:fill="FFFFFF"/>
          </w:tcPr>
          <w:p w14:paraId="4F612A00" w14:textId="77777777" w:rsidR="00EC2607" w:rsidRPr="00811154" w:rsidRDefault="008C6F74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834C49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EC2607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14:paraId="5D9518FE" w14:textId="77777777" w:rsidR="00EC2607" w:rsidRPr="00811154" w:rsidRDefault="00D04CCD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851" w:type="dxa"/>
            <w:shd w:val="clear" w:color="auto" w:fill="FFFFFF"/>
          </w:tcPr>
          <w:p w14:paraId="3BEC9DB1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6A6BD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0B7D71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7C3925B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4D2705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82CBE27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787C45F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E85410F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91DC06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56B151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12C440BA" w14:textId="77777777" w:rsidTr="008B5E10">
        <w:trPr>
          <w:trHeight w:val="1518"/>
        </w:trPr>
        <w:tc>
          <w:tcPr>
            <w:tcW w:w="1843" w:type="dxa"/>
            <w:shd w:val="clear" w:color="auto" w:fill="FFFFFF"/>
          </w:tcPr>
          <w:p w14:paraId="7E67E66A" w14:textId="77777777" w:rsidR="00EC2607" w:rsidRPr="00811154" w:rsidRDefault="00EC2607" w:rsidP="007059D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11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Основное мероприятие 2.1. «Организация дорожного движения»</w:t>
            </w:r>
          </w:p>
        </w:tc>
        <w:tc>
          <w:tcPr>
            <w:tcW w:w="1559" w:type="dxa"/>
            <w:shd w:val="clear" w:color="auto" w:fill="FFFFFF"/>
          </w:tcPr>
          <w:p w14:paraId="72FF79EC" w14:textId="77777777" w:rsidR="00EC2607" w:rsidRPr="00811154" w:rsidRDefault="00EC2607" w:rsidP="0040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4DF55808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83F0A24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0574DBC0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0420020080</w:t>
            </w:r>
          </w:p>
        </w:tc>
        <w:tc>
          <w:tcPr>
            <w:tcW w:w="567" w:type="dxa"/>
            <w:shd w:val="clear" w:color="auto" w:fill="FFFFFF"/>
          </w:tcPr>
          <w:p w14:paraId="6F1F11F7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160119EF" w14:textId="77777777" w:rsidR="00EC2607" w:rsidRPr="00D04CCD" w:rsidRDefault="00D04CCD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04C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851" w:type="dxa"/>
            <w:shd w:val="clear" w:color="auto" w:fill="FFFFFF"/>
          </w:tcPr>
          <w:p w14:paraId="434C9A33" w14:textId="77777777" w:rsidR="00EC2607" w:rsidRPr="00811154" w:rsidRDefault="008C6F74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834C49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EC2607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14:paraId="6CC46F17" w14:textId="77777777" w:rsidR="00EC2607" w:rsidRPr="00811154" w:rsidRDefault="00D04CCD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851" w:type="dxa"/>
            <w:shd w:val="clear" w:color="auto" w:fill="FFFFFF"/>
          </w:tcPr>
          <w:p w14:paraId="46E6BA0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7B249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B3869D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7E41FA0E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422E2D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964765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E1BEE1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08910E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55ABBE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4E726B1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0FFB715C" w14:textId="77777777" w:rsidTr="008B5E10">
        <w:trPr>
          <w:trHeight w:val="491"/>
        </w:trPr>
        <w:tc>
          <w:tcPr>
            <w:tcW w:w="1843" w:type="dxa"/>
            <w:shd w:val="clear" w:color="auto" w:fill="FFFFFF"/>
          </w:tcPr>
          <w:p w14:paraId="0DF3CCAE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559" w:type="dxa"/>
            <w:shd w:val="clear" w:color="auto" w:fill="FFFFFF"/>
          </w:tcPr>
          <w:p w14:paraId="5CFFF006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A7F496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F199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65ED2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46F01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74975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DFA6C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0EBC0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50ED53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AD889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5E7B06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A2716B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E5E05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DCA54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BE5531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D6E096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72C5A4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4F4AE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3C38881A" w14:textId="77777777" w:rsidR="00401B7D" w:rsidRPr="00401B7D" w:rsidRDefault="00401B7D" w:rsidP="00401B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5FCA1154" w14:textId="77777777" w:rsidR="00401B7D" w:rsidRDefault="00401B7D" w:rsidP="009D61A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6607B315" w14:textId="77777777" w:rsidR="00EF1EED" w:rsidRDefault="00EF1EED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EED">
        <w:rPr>
          <w:rFonts w:ascii="Times New Roman" w:hAnsi="Times New Roman" w:cs="Times New Roman"/>
          <w:color w:val="000000"/>
          <w:sz w:val="24"/>
          <w:szCs w:val="24"/>
        </w:rPr>
        <w:t>4. Приложение №4 к муниципальной программе Михайловского сельского поселения «</w:t>
      </w:r>
      <w:r w:rsidRPr="00EF1EE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F1EED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системы» изложить в следующей редакции:</w:t>
      </w:r>
    </w:p>
    <w:p w14:paraId="506E183A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43C9E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B6412D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F5BFF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94131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6E2CD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77876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5243A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BAB59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B94CDA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600AB" w14:textId="77777777" w:rsidR="00EF1EED" w:rsidRPr="00D3180F" w:rsidRDefault="00EF1EED" w:rsidP="00EF1EED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D3180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14:paraId="7D145FCF" w14:textId="77777777" w:rsidR="00EF1EED" w:rsidRPr="00D3180F" w:rsidRDefault="00EF1EED" w:rsidP="00EF1EED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>к муниципальной программе</w:t>
      </w:r>
    </w:p>
    <w:p w14:paraId="11AC712D" w14:textId="77777777" w:rsidR="00EF1EED" w:rsidRPr="00D3180F" w:rsidRDefault="00EF1EED" w:rsidP="00EF1EED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 xml:space="preserve"> </w:t>
      </w:r>
      <w:r w:rsidRPr="00D3180F">
        <w:rPr>
          <w:rFonts w:ascii="Times New Roman" w:hAnsi="Times New Roman"/>
        </w:rPr>
        <w:t xml:space="preserve"> «Развитие транспортной системы»</w:t>
      </w:r>
      <w:r w:rsidRPr="00D3180F">
        <w:rPr>
          <w:rFonts w:ascii="Times New Roman" w:hAnsi="Times New Roman" w:cs="Times New Roman"/>
        </w:rPr>
        <w:t xml:space="preserve"> </w:t>
      </w:r>
    </w:p>
    <w:p w14:paraId="1F7E9142" w14:textId="77777777" w:rsidR="00EF1EED" w:rsidRPr="00401B7D" w:rsidRDefault="00EF1EED" w:rsidP="00EF1E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975682" w14:textId="77777777" w:rsidR="00EF1EED" w:rsidRPr="00401B7D" w:rsidRDefault="00EF1EED" w:rsidP="00EF1E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DEA8A6" w14:textId="77777777" w:rsidR="00EF1EED" w:rsidRPr="00401B7D" w:rsidRDefault="00EF1EED" w:rsidP="00EF1EED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7D">
        <w:rPr>
          <w:rFonts w:ascii="Times New Roman" w:hAnsi="Times New Roman" w:cs="Times New Roman"/>
          <w:b/>
          <w:sz w:val="24"/>
          <w:szCs w:val="24"/>
        </w:rPr>
        <w:t xml:space="preserve">Расходы на реализацию муниципальной программы </w:t>
      </w:r>
    </w:p>
    <w:p w14:paraId="5DF89F9A" w14:textId="77777777" w:rsidR="00EF1EED" w:rsidRPr="00401B7D" w:rsidRDefault="00EF1EED" w:rsidP="00EF1EED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транспортной системы</w:t>
      </w: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260FB2BC" w14:textId="77777777" w:rsidR="00EF1EED" w:rsidRPr="00401B7D" w:rsidRDefault="00EF1EED" w:rsidP="00EF1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355"/>
        <w:gridCol w:w="1134"/>
        <w:gridCol w:w="851"/>
        <w:gridCol w:w="850"/>
        <w:gridCol w:w="992"/>
        <w:gridCol w:w="1134"/>
        <w:gridCol w:w="709"/>
        <w:gridCol w:w="709"/>
        <w:gridCol w:w="850"/>
        <w:gridCol w:w="851"/>
        <w:gridCol w:w="850"/>
        <w:gridCol w:w="709"/>
        <w:gridCol w:w="709"/>
        <w:gridCol w:w="709"/>
      </w:tblGrid>
      <w:tr w:rsidR="00EF1EED" w:rsidRPr="00401B7D" w14:paraId="6162E194" w14:textId="77777777" w:rsidTr="00996A9F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89D54" w14:textId="77777777" w:rsidR="00EF1EED" w:rsidRPr="00401B7D" w:rsidRDefault="00EF1EED" w:rsidP="0063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01B7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80D9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</w:p>
          <w:p w14:paraId="4E03DCCC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6165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</w:t>
            </w:r>
            <w:r w:rsidRPr="00401B7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  <w:p w14:paraId="2BB706A8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1FE4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14:paraId="05DF44E6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EF1EED" w:rsidRPr="00401B7D" w14:paraId="6EE64AC9" w14:textId="77777777" w:rsidTr="00996A9F">
        <w:trPr>
          <w:trHeight w:val="797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4C32F" w14:textId="77777777" w:rsidR="00EF1EED" w:rsidRPr="00401B7D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A26F" w14:textId="77777777" w:rsidR="00EF1EED" w:rsidRPr="00401B7D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47DA7" w14:textId="77777777" w:rsidR="00EF1EED" w:rsidRPr="00401B7D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36EC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F1F8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A935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34899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D040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609B4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F3227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F470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203E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9CCE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50BF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74EB" w14:textId="77777777" w:rsidR="00EF1EED" w:rsidRPr="00401B7D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2030</w:t>
            </w:r>
          </w:p>
        </w:tc>
      </w:tr>
      <w:tr w:rsidR="00EF1EED" w:rsidRPr="00401B7D" w14:paraId="3BC24F9D" w14:textId="77777777" w:rsidTr="00996A9F">
        <w:trPr>
          <w:trHeight w:val="14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051F" w14:textId="77777777" w:rsidR="00EF1EED" w:rsidRPr="00401B7D" w:rsidRDefault="00EF1EED" w:rsidP="0063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132BB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3F9D0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7E27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4C9F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76147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BD8C0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7369C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6D810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BAC0A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C762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ECF1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BA70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08D9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C1C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1EED" w:rsidRPr="00401B7D" w14:paraId="363B1A7E" w14:textId="77777777" w:rsidTr="00996A9F">
        <w:trPr>
          <w:trHeight w:val="30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1407" w14:textId="77777777" w:rsidR="00EF1EED" w:rsidRPr="00401B7D" w:rsidRDefault="00EF1EED" w:rsidP="006333B4">
            <w:pPr>
              <w:suppressAutoHyphens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7D">
              <w:rPr>
                <w:rFonts w:ascii="Times New Roman" w:eastAsia="Arial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401B7D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Михайловского</w:t>
            </w: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сельского поселения</w:t>
            </w:r>
            <w:r w:rsidRPr="00401B7D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09CA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A5B88" w14:textId="77777777" w:rsidR="00EF1EED" w:rsidRPr="00D8682B" w:rsidRDefault="005A0F81" w:rsidP="008C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3534,3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3F63" w14:textId="77777777" w:rsidR="00EF1EED" w:rsidRPr="00D8682B" w:rsidRDefault="008C6F74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5750" w14:textId="77777777" w:rsidR="00EF1EED" w:rsidRPr="00D8682B" w:rsidRDefault="005A0F81" w:rsidP="006333B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46132" w14:textId="77777777" w:rsidR="00EF1EED" w:rsidRPr="00996A9F" w:rsidRDefault="00996A9F" w:rsidP="00996A9F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1620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87D2" w14:textId="77777777" w:rsidR="00EF1EED" w:rsidRPr="008B5E10" w:rsidRDefault="008B5E10" w:rsidP="00996A9F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15368,7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42FCC" w14:textId="77777777" w:rsidR="00EF1EED" w:rsidRPr="00D8682B" w:rsidRDefault="00EF1EED" w:rsidP="006333B4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7AE8" w14:textId="77777777" w:rsidR="00EF1EED" w:rsidRPr="00D8682B" w:rsidRDefault="00EF1EED" w:rsidP="006333B4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C8EF" w14:textId="77777777" w:rsidR="00EF1EED" w:rsidRPr="00D8682B" w:rsidRDefault="00EF1EED" w:rsidP="006333B4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4A92" w14:textId="77777777" w:rsidR="00EF1EED" w:rsidRPr="00D8682B" w:rsidRDefault="00EF1EED" w:rsidP="006333B4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A365" w14:textId="77777777" w:rsidR="00EF1EED" w:rsidRPr="00D8682B" w:rsidRDefault="00EF1EED" w:rsidP="006333B4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4A28" w14:textId="77777777" w:rsidR="00EF1EED" w:rsidRPr="00D8682B" w:rsidRDefault="00EF1EED" w:rsidP="006333B4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D306" w14:textId="77777777" w:rsidR="00EF1EED" w:rsidRPr="00D8682B" w:rsidRDefault="00EF1EED" w:rsidP="006333B4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55A3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EF1EED" w:rsidRPr="00401B7D" w14:paraId="1B400615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2A2B" w14:textId="77777777" w:rsidR="00EF1EED" w:rsidRPr="00401B7D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77A8" w14:textId="77777777" w:rsidR="00EF1EED" w:rsidRPr="00D8682B" w:rsidRDefault="00EF1EED" w:rsidP="006333B4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3F2C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55E56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1040D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53565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594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2EC4D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301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1042B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D976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56AB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8696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F45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1C13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EED" w:rsidRPr="00401B7D" w14:paraId="2EB13D18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60CCE" w14:textId="77777777" w:rsidR="00EF1EED" w:rsidRPr="00401B7D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5DEA6" w14:textId="77777777" w:rsidR="00EF1EED" w:rsidRPr="00D8682B" w:rsidRDefault="00EF1EED" w:rsidP="006333B4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B7FC5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5D8B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E6115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3654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3E3DE" w14:textId="77777777" w:rsidR="00EF1EED" w:rsidRPr="00D8682B" w:rsidRDefault="00996A9F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9B40F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D905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70B5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9E33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118C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0DFC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6C7E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DFA3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EED" w:rsidRPr="00401B7D" w14:paraId="7DBE26AC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8321" w14:textId="77777777" w:rsidR="00EF1EED" w:rsidRPr="00401B7D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078C8" w14:textId="77777777" w:rsidR="00EF1EED" w:rsidRPr="00D8682B" w:rsidRDefault="00EF1EED" w:rsidP="006333B4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6ACC" w14:textId="77777777" w:rsidR="00EF1EED" w:rsidRPr="00D8682B" w:rsidRDefault="005A0F81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3534,3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DB4B" w14:textId="77777777" w:rsidR="00EF1EED" w:rsidRPr="00D8682B" w:rsidRDefault="008C6F74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9527" w14:textId="77777777" w:rsidR="00EF1EED" w:rsidRPr="00D8682B" w:rsidRDefault="005A0F81" w:rsidP="006333B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C8E4" w14:textId="77777777" w:rsidR="00EF1EED" w:rsidRPr="00D8682B" w:rsidRDefault="00996A9F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B6DB" w14:textId="77777777" w:rsidR="00EF1EED" w:rsidRPr="00D8682B" w:rsidRDefault="008B5E10" w:rsidP="00996A9F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CDC34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9F6A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8E42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5144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8EFE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98B1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7FCA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38C7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EF1EED" w:rsidRPr="00401B7D" w14:paraId="2798090C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E8269" w14:textId="77777777" w:rsidR="00EF1EED" w:rsidRPr="00401B7D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D953E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32D9D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B274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04DA" w14:textId="77777777" w:rsidR="00EF1EED" w:rsidRPr="00D8682B" w:rsidRDefault="00EF1EED" w:rsidP="006333B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6EA92" w14:textId="77777777" w:rsidR="00EF1EED" w:rsidRPr="00D8682B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1D8E7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E51E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48983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49B8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FDAC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838D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B0C9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CC76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A29D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EED" w:rsidRPr="00401B7D" w14:paraId="5177B570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FEB0D" w14:textId="77777777" w:rsidR="00EF1EED" w:rsidRPr="00401B7D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91576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0B2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0B31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329C0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56127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C3B3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C7C27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39AA4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06170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FA0C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A20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061C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42C7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A7A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EED" w:rsidRPr="00D8682B" w14:paraId="6FD4E8AB" w14:textId="77777777" w:rsidTr="00996A9F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5D61" w14:textId="77777777" w:rsidR="00EF1EED" w:rsidRPr="00B6076C" w:rsidRDefault="00EF1EED" w:rsidP="0063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C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B6076C">
              <w:rPr>
                <w:rFonts w:ascii="Times New Roman" w:hAnsi="Times New Roman" w:cs="Times New Roman"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B6076C">
              <w:rPr>
                <w:rFonts w:ascii="Times New Roman" w:eastAsia="Arial" w:hAnsi="Times New Roman" w:cs="Arial"/>
                <w:color w:val="000000"/>
              </w:rPr>
              <w:t>»</w:t>
            </w:r>
            <w:r w:rsidRPr="00B6076C">
              <w:rPr>
                <w:rFonts w:ascii="Times New Roman" w:eastAsia="Arial" w:hAnsi="Times New Roman" w:cs="Times New Roman"/>
                <w:color w:val="000000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4E52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071D5" w14:textId="77777777" w:rsidR="00EF1EED" w:rsidRPr="00D8682B" w:rsidRDefault="005A0F81" w:rsidP="00E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2895,3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BF49D" w14:textId="77777777" w:rsidR="00EF1EED" w:rsidRPr="00D8682B" w:rsidRDefault="008C6F74" w:rsidP="00EF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1769,6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3E4A8" w14:textId="77777777" w:rsidR="00EF1EED" w:rsidRPr="00D8682B" w:rsidRDefault="005A0F81" w:rsidP="006333B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7CEA9" w14:textId="77777777" w:rsidR="00EF1EED" w:rsidRPr="00D8682B" w:rsidRDefault="00996A9F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1620,9</w:t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t>7твенные автомобильные ожной деятельностив рамках реализации национального проекта "</w:t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Arial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E3C4" w14:textId="77777777" w:rsidR="00EF1EED" w:rsidRPr="00D8682B" w:rsidRDefault="008B5E10" w:rsidP="006333B4">
            <w:pPr>
              <w:spacing w:after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15368,7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9CC9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8A8E7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4969B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BFB5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3EED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B81B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AB84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BA47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EF1EED" w:rsidRPr="00D8682B" w14:paraId="5B14A863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CEC6" w14:textId="77777777" w:rsidR="00EF1EED" w:rsidRPr="00401B7D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F5613" w14:textId="77777777" w:rsidR="00EF1EED" w:rsidRPr="00D8682B" w:rsidRDefault="00EF1EED" w:rsidP="006333B4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F011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9BDD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31F0A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A8D7C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2C4FF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3EEF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1791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FC6C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2FA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0AFE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9AF3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2C99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DEFE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EED" w:rsidRPr="00D8682B" w14:paraId="7DDBE350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D04E" w14:textId="77777777" w:rsidR="00EF1EED" w:rsidRPr="00401B7D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02138" w14:textId="77777777" w:rsidR="00EF1EED" w:rsidRPr="00D8682B" w:rsidRDefault="00EF1EED" w:rsidP="006333B4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35DC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A34ED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D599D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3BD1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917A2" w14:textId="77777777" w:rsidR="00EF1EED" w:rsidRPr="00D8682B" w:rsidRDefault="005168B2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C6F40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DC7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ADFE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EC65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DA1A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D137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068A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DAFC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EED" w:rsidRPr="00D8682B" w14:paraId="6D57898F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784F" w14:textId="77777777" w:rsidR="00EF1EED" w:rsidRPr="00401B7D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5F78" w14:textId="77777777" w:rsidR="00EF1EED" w:rsidRPr="00D8682B" w:rsidRDefault="00EF1EED" w:rsidP="006333B4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B404E" w14:textId="77777777" w:rsidR="00EF1EED" w:rsidRPr="00D8682B" w:rsidRDefault="005A0F81" w:rsidP="008C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2895,3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D5A4" w14:textId="77777777" w:rsidR="00EF1EED" w:rsidRPr="00D8682B" w:rsidRDefault="00EF1EED" w:rsidP="008C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F74" w:rsidRPr="00D8682B">
              <w:rPr>
                <w:rFonts w:ascii="Times New Roman" w:hAnsi="Times New Roman" w:cs="Times New Roman"/>
                <w:sz w:val="24"/>
                <w:szCs w:val="24"/>
              </w:rPr>
              <w:t>769,6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6BE3C" w14:textId="77777777" w:rsidR="00EF1EED" w:rsidRPr="00D8682B" w:rsidRDefault="005A0F81" w:rsidP="006333B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CC7A" w14:textId="77777777" w:rsidR="00EF1EED" w:rsidRPr="00D8682B" w:rsidRDefault="006D65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D4580" w14:textId="77777777" w:rsidR="00EF1EED" w:rsidRPr="00D8682B" w:rsidRDefault="008B5E10" w:rsidP="005168B2">
            <w:pPr>
              <w:spacing w:after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02FE6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295A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2E46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1656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B217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5D2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4E7C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B2AE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EF1EED" w:rsidRPr="00D8682B" w14:paraId="3C342386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36AC" w14:textId="77777777" w:rsidR="00EF1EED" w:rsidRPr="00401B7D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4AE9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B219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40AC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7ED4A" w14:textId="77777777" w:rsidR="00EF1EED" w:rsidRPr="00D8682B" w:rsidRDefault="00EF1EED" w:rsidP="006333B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EB73" w14:textId="77777777" w:rsidR="00EF1EED" w:rsidRPr="00D8682B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8421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0B3C5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2E83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E15EE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2A18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C45F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287B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EAD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691C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EED" w:rsidRPr="00401B7D" w14:paraId="47DC2487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3A90B" w14:textId="77777777" w:rsidR="00EF1EED" w:rsidRPr="00401B7D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CAE9" w14:textId="77777777" w:rsidR="00EF1EED" w:rsidRPr="00401B7D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242A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18BB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7DA0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313D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C5A5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A09E2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ECC2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9729" w14:textId="77777777" w:rsidR="00EF1EED" w:rsidRPr="00401B7D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BAB6" w14:textId="77777777" w:rsidR="00EF1EED" w:rsidRPr="00401B7D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C883" w14:textId="77777777" w:rsidR="00EF1EED" w:rsidRPr="00401B7D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0EBF" w14:textId="77777777" w:rsidR="00EF1EED" w:rsidRPr="00401B7D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A853" w14:textId="77777777" w:rsidR="00EF1EED" w:rsidRPr="00401B7D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6A92" w14:textId="77777777" w:rsidR="00EF1EED" w:rsidRPr="00401B7D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EED" w:rsidRPr="00D8682B" w14:paraId="3E803B78" w14:textId="77777777" w:rsidTr="00996A9F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1F70" w14:textId="77777777" w:rsidR="00EF1EED" w:rsidRPr="00D8682B" w:rsidRDefault="00EF1EED" w:rsidP="0063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 w:rsidRPr="00D8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8682B">
              <w:rPr>
                <w:rFonts w:ascii="Times New Roman" w:hAnsi="Times New Roman" w:cs="Times New Roman"/>
                <w:color w:val="000000"/>
                <w:lang w:eastAsia="ru-RU"/>
              </w:rPr>
              <w:t>Повышение безопасности дорожного движения на территории Михайловского сельского поселения</w:t>
            </w:r>
            <w:r w:rsidRPr="00D8682B">
              <w:rPr>
                <w:rFonts w:ascii="Times New Roman" w:eastAsia="Arial" w:hAnsi="Times New Roman" w:cs="Arial"/>
                <w:color w:val="000000"/>
              </w:rPr>
              <w:t xml:space="preserve">»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D0812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6218" w14:textId="77777777" w:rsidR="00EF1EED" w:rsidRPr="00D8682B" w:rsidRDefault="005A0F81" w:rsidP="008C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F1E78" w14:textId="77777777" w:rsidR="00EF1EED" w:rsidRPr="00D8682B" w:rsidRDefault="008C6F74" w:rsidP="008C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EED" w:rsidRPr="00D86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9CB7" w14:textId="77777777" w:rsidR="00EF1EED" w:rsidRPr="00D8682B" w:rsidRDefault="005A0F81" w:rsidP="006333B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D805" w14:textId="77777777" w:rsidR="00EF1EED" w:rsidRPr="00D8682B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412DA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429A2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1007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D734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A6A2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45ED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9454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1E53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3EC1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EF1EED" w:rsidRPr="00D8682B" w14:paraId="17A4A6C2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63DC3" w14:textId="77777777" w:rsidR="00EF1EED" w:rsidRPr="00D8682B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5381" w14:textId="77777777" w:rsidR="00EF1EED" w:rsidRPr="00D8682B" w:rsidRDefault="00EF1EED" w:rsidP="006333B4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6AC1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867B8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F68D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710A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631B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1A77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B9CD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AAD6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CAE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EC6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52DA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5AB9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49D8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EED" w:rsidRPr="00D8682B" w14:paraId="7B6A6BC5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E184D" w14:textId="77777777" w:rsidR="00EF1EED" w:rsidRPr="00D8682B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701D0" w14:textId="77777777" w:rsidR="00EF1EED" w:rsidRPr="00D8682B" w:rsidRDefault="00EF1EED" w:rsidP="006333B4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591C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6B21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A904D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EC677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0C409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D4A0A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2106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5B048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9079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564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923A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9E0E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478A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EED" w:rsidRPr="00D8682B" w14:paraId="682390DA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56153" w14:textId="77777777" w:rsidR="00EF1EED" w:rsidRPr="00D8682B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7144" w14:textId="77777777" w:rsidR="00EF1EED" w:rsidRPr="00D8682B" w:rsidRDefault="00EF1EED" w:rsidP="006333B4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F574" w14:textId="77777777" w:rsidR="00EF1EED" w:rsidRPr="00D8682B" w:rsidRDefault="00D8682B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11C0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73C2" w14:textId="77777777" w:rsidR="00EF1EED" w:rsidRPr="00D8682B" w:rsidRDefault="00D8682B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BD0E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EAB5B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0CA21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286E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F8FF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433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3238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5215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AAE5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0709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EED" w:rsidRPr="00D8682B" w14:paraId="04D0973E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8D7F5" w14:textId="77777777" w:rsidR="00EF1EED" w:rsidRPr="00D8682B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A6E6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C97AE" w14:textId="77777777" w:rsidR="00EF1EED" w:rsidRPr="00D8682B" w:rsidRDefault="003B74A0" w:rsidP="008C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3A4AF" w14:textId="77777777" w:rsidR="00EF1EED" w:rsidRPr="00D8682B" w:rsidRDefault="008C6F74" w:rsidP="008C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EED" w:rsidRPr="00D86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A971" w14:textId="77777777" w:rsidR="00EF1EED" w:rsidRPr="00D8682B" w:rsidRDefault="003B74A0" w:rsidP="006333B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DFBB1" w14:textId="77777777" w:rsidR="00EF1EED" w:rsidRPr="00D8682B" w:rsidRDefault="00EF1EED" w:rsidP="006333B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D6C26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AC626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05934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AD89C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C5C5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DC06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BAA1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446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F67A" w14:textId="77777777" w:rsidR="00EF1EED" w:rsidRPr="00D8682B" w:rsidRDefault="00EF1EED" w:rsidP="006333B4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EF1EED" w:rsidRPr="00D8682B" w14:paraId="1D7C9E12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6CEBC" w14:textId="77777777" w:rsidR="00EF1EED" w:rsidRPr="00D8682B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5D864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42DA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8CD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3626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50BD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36417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36FF1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A431F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DC8B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A9FF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6BE3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B8D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E9A8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BD07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EED" w:rsidRPr="00401B7D" w14:paraId="7D60E26E" w14:textId="77777777" w:rsidTr="00996A9F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DAED" w14:textId="77777777" w:rsidR="00EF1EED" w:rsidRPr="00D8682B" w:rsidRDefault="00EF1EED" w:rsidP="006333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38D64" w14:textId="77777777" w:rsidR="00EF1EED" w:rsidRPr="00D8682B" w:rsidRDefault="00EF1EED" w:rsidP="0063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0043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B008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E464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9C718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9360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D916E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114B6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4456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472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3CDA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3CF4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3A9A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F73D" w14:textId="77777777" w:rsidR="00EF1EED" w:rsidRPr="00D8682B" w:rsidRDefault="00EF1EED" w:rsidP="0063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8DB9F29" w14:textId="77777777" w:rsidR="00EF1EED" w:rsidRPr="00401B7D" w:rsidRDefault="00EF1EED" w:rsidP="00EF1EE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58B7C" w14:textId="77777777" w:rsidR="00EF1EED" w:rsidRPr="00401B7D" w:rsidRDefault="00EF1EED" w:rsidP="00EF1EE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4F899" w14:textId="77777777" w:rsidR="00EF1EED" w:rsidRPr="00401B7D" w:rsidRDefault="00EF1EED" w:rsidP="00EF1EE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1FCCB" w14:textId="77777777" w:rsidR="00EF1EED" w:rsidRDefault="00EF1EED" w:rsidP="00EF1EE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BD14A" w14:textId="77777777" w:rsidR="00EF1EED" w:rsidRDefault="00EF1EED" w:rsidP="00EF1EE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8B9AE" w14:textId="77777777" w:rsidR="00EF1EED" w:rsidRDefault="00EF1EED" w:rsidP="00EF1EE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EED" w:rsidSect="009D61A2">
      <w:pgSz w:w="16838" w:h="11906" w:orient="landscape"/>
      <w:pgMar w:top="1134" w:right="454" w:bottom="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7D86C" w14:textId="77777777" w:rsidR="00944D6D" w:rsidRDefault="00944D6D">
      <w:pPr>
        <w:spacing w:after="0" w:line="240" w:lineRule="auto"/>
      </w:pPr>
      <w:r>
        <w:separator/>
      </w:r>
    </w:p>
  </w:endnote>
  <w:endnote w:type="continuationSeparator" w:id="0">
    <w:p w14:paraId="7643DBAD" w14:textId="77777777" w:rsidR="00944D6D" w:rsidRDefault="0094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8F8A" w14:textId="07238FDB" w:rsidR="00870C3A" w:rsidRDefault="00870C3A">
    <w:pPr>
      <w:pStyle w:val="af1"/>
      <w:jc w:val="right"/>
    </w:pPr>
  </w:p>
  <w:p w14:paraId="59CB7221" w14:textId="77777777" w:rsidR="00870C3A" w:rsidRDefault="00870C3A">
    <w:pPr>
      <w:pStyle w:val="af1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5CC2A" w14:textId="77777777" w:rsidR="00944D6D" w:rsidRDefault="00944D6D">
      <w:pPr>
        <w:spacing w:after="0" w:line="240" w:lineRule="auto"/>
      </w:pPr>
      <w:r>
        <w:separator/>
      </w:r>
    </w:p>
  </w:footnote>
  <w:footnote w:type="continuationSeparator" w:id="0">
    <w:p w14:paraId="147A4CCC" w14:textId="77777777" w:rsidR="00944D6D" w:rsidRDefault="0094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BD1343"/>
    <w:multiLevelType w:val="hybridMultilevel"/>
    <w:tmpl w:val="B7060502"/>
    <w:lvl w:ilvl="0" w:tplc="8918F5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02D1397B"/>
    <w:multiLevelType w:val="hybridMultilevel"/>
    <w:tmpl w:val="20607AE8"/>
    <w:lvl w:ilvl="0" w:tplc="4D9858EE">
      <w:start w:val="5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0C17909"/>
    <w:multiLevelType w:val="hybridMultilevel"/>
    <w:tmpl w:val="DAC2C0EC"/>
    <w:lvl w:ilvl="0" w:tplc="ADB8E034">
      <w:start w:val="3"/>
      <w:numFmt w:val="decimal"/>
      <w:lvlText w:val="%1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 w15:restartNumberingAfterBreak="0">
    <w:nsid w:val="126D0FA1"/>
    <w:multiLevelType w:val="multilevel"/>
    <w:tmpl w:val="75B63F6A"/>
    <w:lvl w:ilvl="0">
      <w:start w:val="1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35DB4270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F2B0A"/>
    <w:multiLevelType w:val="multilevel"/>
    <w:tmpl w:val="C0AC1F5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6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4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00" w:hanging="12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14" w15:restartNumberingAfterBreak="0">
    <w:nsid w:val="50546A42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BD6179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610054"/>
    <w:multiLevelType w:val="hybridMultilevel"/>
    <w:tmpl w:val="2736C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586A5D"/>
    <w:multiLevelType w:val="hybridMultilevel"/>
    <w:tmpl w:val="07AC94A8"/>
    <w:lvl w:ilvl="0" w:tplc="7BF86CB0">
      <w:start w:val="5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0"/>
  </w:num>
  <w:num w:numId="11">
    <w:abstractNumId w:val="9"/>
  </w:num>
  <w:num w:numId="12">
    <w:abstractNumId w:val="18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8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4C4"/>
    <w:rsid w:val="00001ED9"/>
    <w:rsid w:val="00007F3E"/>
    <w:rsid w:val="0001449A"/>
    <w:rsid w:val="00021070"/>
    <w:rsid w:val="00022647"/>
    <w:rsid w:val="000352FF"/>
    <w:rsid w:val="00037BE8"/>
    <w:rsid w:val="00043BB4"/>
    <w:rsid w:val="00060A78"/>
    <w:rsid w:val="00060E0E"/>
    <w:rsid w:val="000725CD"/>
    <w:rsid w:val="00075224"/>
    <w:rsid w:val="000760EE"/>
    <w:rsid w:val="00077B2C"/>
    <w:rsid w:val="000813E6"/>
    <w:rsid w:val="00083C7D"/>
    <w:rsid w:val="00084852"/>
    <w:rsid w:val="00086B50"/>
    <w:rsid w:val="00087731"/>
    <w:rsid w:val="0009043B"/>
    <w:rsid w:val="000919E7"/>
    <w:rsid w:val="00092364"/>
    <w:rsid w:val="00096B12"/>
    <w:rsid w:val="000A08C5"/>
    <w:rsid w:val="000A6BE5"/>
    <w:rsid w:val="000A7008"/>
    <w:rsid w:val="000B7317"/>
    <w:rsid w:val="000C79CC"/>
    <w:rsid w:val="000D7BC2"/>
    <w:rsid w:val="000E0600"/>
    <w:rsid w:val="000E4C83"/>
    <w:rsid w:val="000E6914"/>
    <w:rsid w:val="001014F2"/>
    <w:rsid w:val="00104972"/>
    <w:rsid w:val="001123B9"/>
    <w:rsid w:val="00113BC0"/>
    <w:rsid w:val="0011402C"/>
    <w:rsid w:val="00115F4F"/>
    <w:rsid w:val="0012074E"/>
    <w:rsid w:val="001222A6"/>
    <w:rsid w:val="00124A99"/>
    <w:rsid w:val="001250D1"/>
    <w:rsid w:val="00135560"/>
    <w:rsid w:val="00142A1C"/>
    <w:rsid w:val="00142EDC"/>
    <w:rsid w:val="00146A66"/>
    <w:rsid w:val="001472C6"/>
    <w:rsid w:val="00153602"/>
    <w:rsid w:val="0015756A"/>
    <w:rsid w:val="00167B0E"/>
    <w:rsid w:val="00171BCD"/>
    <w:rsid w:val="0017450D"/>
    <w:rsid w:val="001745EE"/>
    <w:rsid w:val="0018148C"/>
    <w:rsid w:val="00183F10"/>
    <w:rsid w:val="001902E2"/>
    <w:rsid w:val="0019137D"/>
    <w:rsid w:val="00191C95"/>
    <w:rsid w:val="001959D9"/>
    <w:rsid w:val="001A2E4C"/>
    <w:rsid w:val="001B18C4"/>
    <w:rsid w:val="001C105E"/>
    <w:rsid w:val="001C72D2"/>
    <w:rsid w:val="001D013C"/>
    <w:rsid w:val="001D535C"/>
    <w:rsid w:val="001E112C"/>
    <w:rsid w:val="001E197C"/>
    <w:rsid w:val="001E40AE"/>
    <w:rsid w:val="001E606D"/>
    <w:rsid w:val="001E62CC"/>
    <w:rsid w:val="001E7493"/>
    <w:rsid w:val="001F6975"/>
    <w:rsid w:val="0020055C"/>
    <w:rsid w:val="00215583"/>
    <w:rsid w:val="002202BD"/>
    <w:rsid w:val="0022196F"/>
    <w:rsid w:val="0022390C"/>
    <w:rsid w:val="00223CB8"/>
    <w:rsid w:val="00235BEF"/>
    <w:rsid w:val="002447A0"/>
    <w:rsid w:val="002559D0"/>
    <w:rsid w:val="002575DF"/>
    <w:rsid w:val="00260D45"/>
    <w:rsid w:val="0026124F"/>
    <w:rsid w:val="002629E5"/>
    <w:rsid w:val="002704CC"/>
    <w:rsid w:val="00273CCA"/>
    <w:rsid w:val="00274FB0"/>
    <w:rsid w:val="00277DD9"/>
    <w:rsid w:val="00284467"/>
    <w:rsid w:val="002923B1"/>
    <w:rsid w:val="0029793B"/>
    <w:rsid w:val="002A35D3"/>
    <w:rsid w:val="002B0CAD"/>
    <w:rsid w:val="002B7527"/>
    <w:rsid w:val="002C1124"/>
    <w:rsid w:val="002D0D74"/>
    <w:rsid w:val="002D3E56"/>
    <w:rsid w:val="002D505F"/>
    <w:rsid w:val="002E007C"/>
    <w:rsid w:val="002E2663"/>
    <w:rsid w:val="002E7532"/>
    <w:rsid w:val="002F18FE"/>
    <w:rsid w:val="002F38D4"/>
    <w:rsid w:val="002F4519"/>
    <w:rsid w:val="002F4B21"/>
    <w:rsid w:val="002F61CF"/>
    <w:rsid w:val="00300BA2"/>
    <w:rsid w:val="00303272"/>
    <w:rsid w:val="003037F4"/>
    <w:rsid w:val="00303A23"/>
    <w:rsid w:val="00303B1B"/>
    <w:rsid w:val="00310A61"/>
    <w:rsid w:val="00330259"/>
    <w:rsid w:val="00330DA9"/>
    <w:rsid w:val="00341F2D"/>
    <w:rsid w:val="0035112C"/>
    <w:rsid w:val="00355802"/>
    <w:rsid w:val="003561C9"/>
    <w:rsid w:val="00364610"/>
    <w:rsid w:val="00372FA2"/>
    <w:rsid w:val="003765A2"/>
    <w:rsid w:val="00385872"/>
    <w:rsid w:val="003962C0"/>
    <w:rsid w:val="003A0856"/>
    <w:rsid w:val="003A0D54"/>
    <w:rsid w:val="003A6FC1"/>
    <w:rsid w:val="003A70D1"/>
    <w:rsid w:val="003B74A0"/>
    <w:rsid w:val="003C6F2F"/>
    <w:rsid w:val="003D429A"/>
    <w:rsid w:val="003E5C20"/>
    <w:rsid w:val="003E6329"/>
    <w:rsid w:val="003F184A"/>
    <w:rsid w:val="003F2FAE"/>
    <w:rsid w:val="003F3D98"/>
    <w:rsid w:val="003F758E"/>
    <w:rsid w:val="00401B7D"/>
    <w:rsid w:val="00402679"/>
    <w:rsid w:val="00406390"/>
    <w:rsid w:val="00411756"/>
    <w:rsid w:val="004120CC"/>
    <w:rsid w:val="00412E2D"/>
    <w:rsid w:val="00414512"/>
    <w:rsid w:val="0042000A"/>
    <w:rsid w:val="00426849"/>
    <w:rsid w:val="00427437"/>
    <w:rsid w:val="00427CF7"/>
    <w:rsid w:val="004352D0"/>
    <w:rsid w:val="004367CD"/>
    <w:rsid w:val="00440A7C"/>
    <w:rsid w:val="0044530C"/>
    <w:rsid w:val="004527A6"/>
    <w:rsid w:val="00453E9F"/>
    <w:rsid w:val="00455D34"/>
    <w:rsid w:val="00456845"/>
    <w:rsid w:val="00466969"/>
    <w:rsid w:val="00472B75"/>
    <w:rsid w:val="00476943"/>
    <w:rsid w:val="00480FB7"/>
    <w:rsid w:val="00481875"/>
    <w:rsid w:val="00482CA3"/>
    <w:rsid w:val="00485254"/>
    <w:rsid w:val="00485B1E"/>
    <w:rsid w:val="00487AC2"/>
    <w:rsid w:val="00491721"/>
    <w:rsid w:val="004929E4"/>
    <w:rsid w:val="004A1FD4"/>
    <w:rsid w:val="004A7AF6"/>
    <w:rsid w:val="004B22D3"/>
    <w:rsid w:val="004B6354"/>
    <w:rsid w:val="004C75F5"/>
    <w:rsid w:val="004D2823"/>
    <w:rsid w:val="004E784A"/>
    <w:rsid w:val="004F54B3"/>
    <w:rsid w:val="004F5F23"/>
    <w:rsid w:val="00504328"/>
    <w:rsid w:val="005051CA"/>
    <w:rsid w:val="0051453C"/>
    <w:rsid w:val="005168B2"/>
    <w:rsid w:val="00517722"/>
    <w:rsid w:val="00526D39"/>
    <w:rsid w:val="00535E28"/>
    <w:rsid w:val="00536200"/>
    <w:rsid w:val="00536822"/>
    <w:rsid w:val="00551494"/>
    <w:rsid w:val="00552360"/>
    <w:rsid w:val="00552920"/>
    <w:rsid w:val="005534F9"/>
    <w:rsid w:val="0056489D"/>
    <w:rsid w:val="00570479"/>
    <w:rsid w:val="0058069D"/>
    <w:rsid w:val="005861AF"/>
    <w:rsid w:val="00590501"/>
    <w:rsid w:val="00592207"/>
    <w:rsid w:val="00593B2A"/>
    <w:rsid w:val="00596FAA"/>
    <w:rsid w:val="005A0F81"/>
    <w:rsid w:val="005B3E54"/>
    <w:rsid w:val="005C56CE"/>
    <w:rsid w:val="005D2908"/>
    <w:rsid w:val="005D2D6F"/>
    <w:rsid w:val="005D40B6"/>
    <w:rsid w:val="005D4231"/>
    <w:rsid w:val="005D7151"/>
    <w:rsid w:val="005D750C"/>
    <w:rsid w:val="005E3ACD"/>
    <w:rsid w:val="005E632D"/>
    <w:rsid w:val="005F5D4B"/>
    <w:rsid w:val="00600082"/>
    <w:rsid w:val="00602C09"/>
    <w:rsid w:val="006036E2"/>
    <w:rsid w:val="006056BA"/>
    <w:rsid w:val="00610F44"/>
    <w:rsid w:val="006119EA"/>
    <w:rsid w:val="00611F38"/>
    <w:rsid w:val="006179F1"/>
    <w:rsid w:val="00620E71"/>
    <w:rsid w:val="00622AED"/>
    <w:rsid w:val="00626366"/>
    <w:rsid w:val="006333B4"/>
    <w:rsid w:val="006336F5"/>
    <w:rsid w:val="006430A5"/>
    <w:rsid w:val="006523A4"/>
    <w:rsid w:val="00661652"/>
    <w:rsid w:val="0066578C"/>
    <w:rsid w:val="0067054B"/>
    <w:rsid w:val="006707F4"/>
    <w:rsid w:val="0067583B"/>
    <w:rsid w:val="0068244E"/>
    <w:rsid w:val="006853A3"/>
    <w:rsid w:val="00693B1E"/>
    <w:rsid w:val="00695A84"/>
    <w:rsid w:val="006A06CC"/>
    <w:rsid w:val="006B24C4"/>
    <w:rsid w:val="006B3C1E"/>
    <w:rsid w:val="006B4AB4"/>
    <w:rsid w:val="006C37AB"/>
    <w:rsid w:val="006C51A2"/>
    <w:rsid w:val="006D65ED"/>
    <w:rsid w:val="006E0F8B"/>
    <w:rsid w:val="006E131E"/>
    <w:rsid w:val="006F55E9"/>
    <w:rsid w:val="006F7589"/>
    <w:rsid w:val="00700415"/>
    <w:rsid w:val="0070162E"/>
    <w:rsid w:val="00701CF5"/>
    <w:rsid w:val="00704721"/>
    <w:rsid w:val="007059DB"/>
    <w:rsid w:val="00712D08"/>
    <w:rsid w:val="00714649"/>
    <w:rsid w:val="00723F88"/>
    <w:rsid w:val="00724FEA"/>
    <w:rsid w:val="00732FB9"/>
    <w:rsid w:val="007341E1"/>
    <w:rsid w:val="007403D4"/>
    <w:rsid w:val="007404BA"/>
    <w:rsid w:val="00740BEE"/>
    <w:rsid w:val="007469BF"/>
    <w:rsid w:val="007524F9"/>
    <w:rsid w:val="007526D2"/>
    <w:rsid w:val="00780DAC"/>
    <w:rsid w:val="00784AA2"/>
    <w:rsid w:val="007851F3"/>
    <w:rsid w:val="00795631"/>
    <w:rsid w:val="007A205D"/>
    <w:rsid w:val="007A23DC"/>
    <w:rsid w:val="007B3186"/>
    <w:rsid w:val="007B69C0"/>
    <w:rsid w:val="007B7920"/>
    <w:rsid w:val="007C03CE"/>
    <w:rsid w:val="007D2E6B"/>
    <w:rsid w:val="007E6632"/>
    <w:rsid w:val="007E7154"/>
    <w:rsid w:val="008076CF"/>
    <w:rsid w:val="00811154"/>
    <w:rsid w:val="008114FB"/>
    <w:rsid w:val="00820AF0"/>
    <w:rsid w:val="008214C1"/>
    <w:rsid w:val="00827894"/>
    <w:rsid w:val="008278D6"/>
    <w:rsid w:val="00830779"/>
    <w:rsid w:val="008338FD"/>
    <w:rsid w:val="00834C49"/>
    <w:rsid w:val="0084210A"/>
    <w:rsid w:val="008440F9"/>
    <w:rsid w:val="00852905"/>
    <w:rsid w:val="008659D4"/>
    <w:rsid w:val="008705DF"/>
    <w:rsid w:val="00870C3A"/>
    <w:rsid w:val="00872B86"/>
    <w:rsid w:val="00874956"/>
    <w:rsid w:val="00885745"/>
    <w:rsid w:val="00892243"/>
    <w:rsid w:val="00895751"/>
    <w:rsid w:val="008973EF"/>
    <w:rsid w:val="008A2C9F"/>
    <w:rsid w:val="008A4362"/>
    <w:rsid w:val="008A4BF8"/>
    <w:rsid w:val="008A5DD5"/>
    <w:rsid w:val="008B3B42"/>
    <w:rsid w:val="008B4979"/>
    <w:rsid w:val="008B5580"/>
    <w:rsid w:val="008B5E10"/>
    <w:rsid w:val="008B754C"/>
    <w:rsid w:val="008C3879"/>
    <w:rsid w:val="008C3EDD"/>
    <w:rsid w:val="008C3F70"/>
    <w:rsid w:val="008C6F74"/>
    <w:rsid w:val="008E01B8"/>
    <w:rsid w:val="008E5FFF"/>
    <w:rsid w:val="008F02CA"/>
    <w:rsid w:val="008F1C3A"/>
    <w:rsid w:val="008F33D8"/>
    <w:rsid w:val="008F353B"/>
    <w:rsid w:val="008F753A"/>
    <w:rsid w:val="00907581"/>
    <w:rsid w:val="00911C5C"/>
    <w:rsid w:val="009124FB"/>
    <w:rsid w:val="00917531"/>
    <w:rsid w:val="009176F5"/>
    <w:rsid w:val="00925578"/>
    <w:rsid w:val="00930CF7"/>
    <w:rsid w:val="00943F50"/>
    <w:rsid w:val="00944D6D"/>
    <w:rsid w:val="00945D8B"/>
    <w:rsid w:val="00954308"/>
    <w:rsid w:val="009604C3"/>
    <w:rsid w:val="0096541E"/>
    <w:rsid w:val="00982AAD"/>
    <w:rsid w:val="00996A9F"/>
    <w:rsid w:val="00997084"/>
    <w:rsid w:val="009A274B"/>
    <w:rsid w:val="009A3BDA"/>
    <w:rsid w:val="009A3D07"/>
    <w:rsid w:val="009A5ECF"/>
    <w:rsid w:val="009B5755"/>
    <w:rsid w:val="009C0F70"/>
    <w:rsid w:val="009C44A1"/>
    <w:rsid w:val="009D1F22"/>
    <w:rsid w:val="009D4CA5"/>
    <w:rsid w:val="009D61A2"/>
    <w:rsid w:val="009D7993"/>
    <w:rsid w:val="009F304E"/>
    <w:rsid w:val="009F6853"/>
    <w:rsid w:val="009F71FC"/>
    <w:rsid w:val="00A07B7A"/>
    <w:rsid w:val="00A2563B"/>
    <w:rsid w:val="00A26DD7"/>
    <w:rsid w:val="00A437FB"/>
    <w:rsid w:val="00A449D1"/>
    <w:rsid w:val="00A47F90"/>
    <w:rsid w:val="00A628DD"/>
    <w:rsid w:val="00A62DFD"/>
    <w:rsid w:val="00A637DB"/>
    <w:rsid w:val="00A702D4"/>
    <w:rsid w:val="00A72917"/>
    <w:rsid w:val="00A76825"/>
    <w:rsid w:val="00A81AF0"/>
    <w:rsid w:val="00A81F02"/>
    <w:rsid w:val="00A82ADC"/>
    <w:rsid w:val="00AA3AF3"/>
    <w:rsid w:val="00AA7447"/>
    <w:rsid w:val="00AC0402"/>
    <w:rsid w:val="00AC196B"/>
    <w:rsid w:val="00AD14E4"/>
    <w:rsid w:val="00AD3F7F"/>
    <w:rsid w:val="00AF1311"/>
    <w:rsid w:val="00AF141A"/>
    <w:rsid w:val="00AF27CC"/>
    <w:rsid w:val="00AF4737"/>
    <w:rsid w:val="00B03D6A"/>
    <w:rsid w:val="00B06B55"/>
    <w:rsid w:val="00B11EDD"/>
    <w:rsid w:val="00B1383D"/>
    <w:rsid w:val="00B15EA0"/>
    <w:rsid w:val="00B160B5"/>
    <w:rsid w:val="00B27695"/>
    <w:rsid w:val="00B33741"/>
    <w:rsid w:val="00B42B7B"/>
    <w:rsid w:val="00B551B3"/>
    <w:rsid w:val="00B5757C"/>
    <w:rsid w:val="00B578F7"/>
    <w:rsid w:val="00B6076C"/>
    <w:rsid w:val="00B60DF9"/>
    <w:rsid w:val="00B62009"/>
    <w:rsid w:val="00B62F6B"/>
    <w:rsid w:val="00B703C9"/>
    <w:rsid w:val="00B73002"/>
    <w:rsid w:val="00B742EA"/>
    <w:rsid w:val="00B76098"/>
    <w:rsid w:val="00B845CE"/>
    <w:rsid w:val="00B8653E"/>
    <w:rsid w:val="00B86B8A"/>
    <w:rsid w:val="00B92223"/>
    <w:rsid w:val="00B957A9"/>
    <w:rsid w:val="00B97F88"/>
    <w:rsid w:val="00BA0C4A"/>
    <w:rsid w:val="00BB6331"/>
    <w:rsid w:val="00BB6ED7"/>
    <w:rsid w:val="00BC0615"/>
    <w:rsid w:val="00BC13D6"/>
    <w:rsid w:val="00BC4DE0"/>
    <w:rsid w:val="00BD18C0"/>
    <w:rsid w:val="00BD6411"/>
    <w:rsid w:val="00BD761B"/>
    <w:rsid w:val="00BE07C8"/>
    <w:rsid w:val="00BE1787"/>
    <w:rsid w:val="00BE2C2F"/>
    <w:rsid w:val="00BE5018"/>
    <w:rsid w:val="00BF257E"/>
    <w:rsid w:val="00BF3924"/>
    <w:rsid w:val="00BF5564"/>
    <w:rsid w:val="00C002EC"/>
    <w:rsid w:val="00C15295"/>
    <w:rsid w:val="00C1545A"/>
    <w:rsid w:val="00C163BB"/>
    <w:rsid w:val="00C169DC"/>
    <w:rsid w:val="00C33DCF"/>
    <w:rsid w:val="00C3746C"/>
    <w:rsid w:val="00C56D3F"/>
    <w:rsid w:val="00C57894"/>
    <w:rsid w:val="00C657F1"/>
    <w:rsid w:val="00C65D2A"/>
    <w:rsid w:val="00C67F81"/>
    <w:rsid w:val="00C71B3C"/>
    <w:rsid w:val="00C7297F"/>
    <w:rsid w:val="00C74948"/>
    <w:rsid w:val="00C754B2"/>
    <w:rsid w:val="00C77EFA"/>
    <w:rsid w:val="00C81313"/>
    <w:rsid w:val="00C86C5A"/>
    <w:rsid w:val="00C942EA"/>
    <w:rsid w:val="00C949D0"/>
    <w:rsid w:val="00C9540E"/>
    <w:rsid w:val="00C9606E"/>
    <w:rsid w:val="00CA1E87"/>
    <w:rsid w:val="00CA306F"/>
    <w:rsid w:val="00CA5D15"/>
    <w:rsid w:val="00CB13C7"/>
    <w:rsid w:val="00CB1614"/>
    <w:rsid w:val="00CB39B9"/>
    <w:rsid w:val="00CC2085"/>
    <w:rsid w:val="00CD4F2E"/>
    <w:rsid w:val="00CD6614"/>
    <w:rsid w:val="00CE1176"/>
    <w:rsid w:val="00CE5670"/>
    <w:rsid w:val="00CE588F"/>
    <w:rsid w:val="00CF2EA2"/>
    <w:rsid w:val="00CF4BBB"/>
    <w:rsid w:val="00CF54EC"/>
    <w:rsid w:val="00D04CCD"/>
    <w:rsid w:val="00D11869"/>
    <w:rsid w:val="00D12073"/>
    <w:rsid w:val="00D120DF"/>
    <w:rsid w:val="00D15166"/>
    <w:rsid w:val="00D177DE"/>
    <w:rsid w:val="00D24887"/>
    <w:rsid w:val="00D3180F"/>
    <w:rsid w:val="00D321B0"/>
    <w:rsid w:val="00D32396"/>
    <w:rsid w:val="00D32F18"/>
    <w:rsid w:val="00D3476A"/>
    <w:rsid w:val="00D458BA"/>
    <w:rsid w:val="00D50ACE"/>
    <w:rsid w:val="00D60BBA"/>
    <w:rsid w:val="00D62CE2"/>
    <w:rsid w:val="00D62CFC"/>
    <w:rsid w:val="00D71EFE"/>
    <w:rsid w:val="00D72DA9"/>
    <w:rsid w:val="00D73A88"/>
    <w:rsid w:val="00D80361"/>
    <w:rsid w:val="00D82D4E"/>
    <w:rsid w:val="00D84AF7"/>
    <w:rsid w:val="00D8682B"/>
    <w:rsid w:val="00D971E7"/>
    <w:rsid w:val="00D97E75"/>
    <w:rsid w:val="00DA436A"/>
    <w:rsid w:val="00DA59D0"/>
    <w:rsid w:val="00DC1F3F"/>
    <w:rsid w:val="00DC2C0F"/>
    <w:rsid w:val="00DD0BEC"/>
    <w:rsid w:val="00DD2B87"/>
    <w:rsid w:val="00DD6B5F"/>
    <w:rsid w:val="00DE1375"/>
    <w:rsid w:val="00DE3E48"/>
    <w:rsid w:val="00DE474F"/>
    <w:rsid w:val="00DF2A4A"/>
    <w:rsid w:val="00DF5EAF"/>
    <w:rsid w:val="00DF6120"/>
    <w:rsid w:val="00DF7BB7"/>
    <w:rsid w:val="00E002A9"/>
    <w:rsid w:val="00E07266"/>
    <w:rsid w:val="00E22A85"/>
    <w:rsid w:val="00E32383"/>
    <w:rsid w:val="00E32FB4"/>
    <w:rsid w:val="00E352C4"/>
    <w:rsid w:val="00E35816"/>
    <w:rsid w:val="00E4242D"/>
    <w:rsid w:val="00E55991"/>
    <w:rsid w:val="00E75F16"/>
    <w:rsid w:val="00E86EEC"/>
    <w:rsid w:val="00E8717E"/>
    <w:rsid w:val="00E87E09"/>
    <w:rsid w:val="00E900E1"/>
    <w:rsid w:val="00E908FE"/>
    <w:rsid w:val="00E95EE3"/>
    <w:rsid w:val="00EA25F1"/>
    <w:rsid w:val="00EA4096"/>
    <w:rsid w:val="00EB36C4"/>
    <w:rsid w:val="00EB5382"/>
    <w:rsid w:val="00EB730C"/>
    <w:rsid w:val="00EC15BC"/>
    <w:rsid w:val="00EC2607"/>
    <w:rsid w:val="00EC7B71"/>
    <w:rsid w:val="00ED0E67"/>
    <w:rsid w:val="00ED0EEF"/>
    <w:rsid w:val="00ED4B96"/>
    <w:rsid w:val="00ED75C7"/>
    <w:rsid w:val="00ED7E36"/>
    <w:rsid w:val="00EE0101"/>
    <w:rsid w:val="00EE043B"/>
    <w:rsid w:val="00EE5D07"/>
    <w:rsid w:val="00EE7CB1"/>
    <w:rsid w:val="00EF0C33"/>
    <w:rsid w:val="00EF1EED"/>
    <w:rsid w:val="00EF34D2"/>
    <w:rsid w:val="00EF470A"/>
    <w:rsid w:val="00F05895"/>
    <w:rsid w:val="00F10CD2"/>
    <w:rsid w:val="00F1162C"/>
    <w:rsid w:val="00F12BA4"/>
    <w:rsid w:val="00F164D0"/>
    <w:rsid w:val="00F20134"/>
    <w:rsid w:val="00F219BB"/>
    <w:rsid w:val="00F374B2"/>
    <w:rsid w:val="00F37F79"/>
    <w:rsid w:val="00F46E9F"/>
    <w:rsid w:val="00F7078E"/>
    <w:rsid w:val="00F765BC"/>
    <w:rsid w:val="00F808C2"/>
    <w:rsid w:val="00F840D9"/>
    <w:rsid w:val="00F852C0"/>
    <w:rsid w:val="00FA3EB7"/>
    <w:rsid w:val="00FA5435"/>
    <w:rsid w:val="00FA5581"/>
    <w:rsid w:val="00FB1793"/>
    <w:rsid w:val="00FB3140"/>
    <w:rsid w:val="00FB7FFC"/>
    <w:rsid w:val="00FC5115"/>
    <w:rsid w:val="00FD512C"/>
    <w:rsid w:val="00FE647F"/>
    <w:rsid w:val="00FF0D61"/>
    <w:rsid w:val="00FF434E"/>
    <w:rsid w:val="00FF57AD"/>
    <w:rsid w:val="00FF5CA9"/>
    <w:rsid w:val="00FF78B8"/>
    <w:rsid w:val="00FF7D8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6D7D4F"/>
  <w15:docId w15:val="{2B8A0E14-AC1E-4957-879A-3010AF57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257E"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BF257E"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BF2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F257E"/>
    <w:rPr>
      <w:rFonts w:ascii="Symbol" w:hAnsi="Symbol" w:cs="OpenSymbol"/>
    </w:rPr>
  </w:style>
  <w:style w:type="character" w:customStyle="1" w:styleId="20">
    <w:name w:val="Основной шрифт абзаца2"/>
    <w:rsid w:val="00BF257E"/>
  </w:style>
  <w:style w:type="character" w:customStyle="1" w:styleId="Absatz-Standardschriftart">
    <w:name w:val="Absatz-Standardschriftart"/>
    <w:rsid w:val="00BF257E"/>
  </w:style>
  <w:style w:type="character" w:customStyle="1" w:styleId="WW-Absatz-Standardschriftart">
    <w:name w:val="WW-Absatz-Standardschriftart"/>
    <w:rsid w:val="00BF257E"/>
  </w:style>
  <w:style w:type="character" w:customStyle="1" w:styleId="WW-Absatz-Standardschriftart1">
    <w:name w:val="WW-Absatz-Standardschriftart1"/>
    <w:rsid w:val="00BF257E"/>
  </w:style>
  <w:style w:type="character" w:customStyle="1" w:styleId="WW-Absatz-Standardschriftart11">
    <w:name w:val="WW-Absatz-Standardschriftart11"/>
    <w:rsid w:val="00BF257E"/>
  </w:style>
  <w:style w:type="character" w:customStyle="1" w:styleId="WW-Absatz-Standardschriftart111">
    <w:name w:val="WW-Absatz-Standardschriftart111"/>
    <w:rsid w:val="00BF257E"/>
  </w:style>
  <w:style w:type="character" w:customStyle="1" w:styleId="WW-Absatz-Standardschriftart1111">
    <w:name w:val="WW-Absatz-Standardschriftart1111"/>
    <w:rsid w:val="00BF257E"/>
  </w:style>
  <w:style w:type="character" w:customStyle="1" w:styleId="WW-Absatz-Standardschriftart11111">
    <w:name w:val="WW-Absatz-Standardschriftart11111"/>
    <w:rsid w:val="00BF257E"/>
  </w:style>
  <w:style w:type="character" w:customStyle="1" w:styleId="WW-Absatz-Standardschriftart111111">
    <w:name w:val="WW-Absatz-Standardschriftart111111"/>
    <w:rsid w:val="00BF257E"/>
  </w:style>
  <w:style w:type="character" w:customStyle="1" w:styleId="WW-Absatz-Standardschriftart1111111">
    <w:name w:val="WW-Absatz-Standardschriftart1111111"/>
    <w:rsid w:val="00BF257E"/>
  </w:style>
  <w:style w:type="character" w:customStyle="1" w:styleId="WW-Absatz-Standardschriftart11111111">
    <w:name w:val="WW-Absatz-Standardschriftart11111111"/>
    <w:rsid w:val="00BF257E"/>
  </w:style>
  <w:style w:type="character" w:customStyle="1" w:styleId="WW-Absatz-Standardschriftart111111111">
    <w:name w:val="WW-Absatz-Standardschriftart111111111"/>
    <w:rsid w:val="00BF257E"/>
  </w:style>
  <w:style w:type="character" w:customStyle="1" w:styleId="WW-Absatz-Standardschriftart1111111111">
    <w:name w:val="WW-Absatz-Standardschriftart1111111111"/>
    <w:rsid w:val="00BF257E"/>
  </w:style>
  <w:style w:type="character" w:customStyle="1" w:styleId="WW-Absatz-Standardschriftart11111111111">
    <w:name w:val="WW-Absatz-Standardschriftart11111111111"/>
    <w:rsid w:val="00BF257E"/>
  </w:style>
  <w:style w:type="character" w:customStyle="1" w:styleId="WW-Absatz-Standardschriftart111111111111">
    <w:name w:val="WW-Absatz-Standardschriftart111111111111"/>
    <w:rsid w:val="00BF257E"/>
  </w:style>
  <w:style w:type="character" w:customStyle="1" w:styleId="WW8Num11z0">
    <w:name w:val="WW8Num11z0"/>
    <w:rsid w:val="00BF257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F257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F257E"/>
  </w:style>
  <w:style w:type="character" w:customStyle="1" w:styleId="9">
    <w:name w:val="Знак Знак9"/>
    <w:basedOn w:val="10"/>
    <w:rsid w:val="00BF257E"/>
  </w:style>
  <w:style w:type="character" w:customStyle="1" w:styleId="8">
    <w:name w:val="Знак Знак8"/>
    <w:basedOn w:val="10"/>
    <w:rsid w:val="00BF257E"/>
  </w:style>
  <w:style w:type="character" w:customStyle="1" w:styleId="13">
    <w:name w:val="Знак Знак13"/>
    <w:rsid w:val="00BF257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sid w:val="00BF257E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BF257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BF257E"/>
  </w:style>
  <w:style w:type="character" w:customStyle="1" w:styleId="5">
    <w:name w:val="Знак Знак5"/>
    <w:rsid w:val="00BF257E"/>
    <w:rPr>
      <w:sz w:val="28"/>
      <w:szCs w:val="28"/>
    </w:rPr>
  </w:style>
  <w:style w:type="character" w:customStyle="1" w:styleId="21">
    <w:name w:val="Основной текст с отступом 2 Знак1"/>
    <w:basedOn w:val="10"/>
    <w:rsid w:val="00BF257E"/>
  </w:style>
  <w:style w:type="character" w:customStyle="1" w:styleId="4">
    <w:name w:val="Знак Знак4"/>
    <w:rsid w:val="00BF257E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BF257E"/>
    <w:rPr>
      <w:b/>
      <w:bCs/>
    </w:rPr>
  </w:style>
  <w:style w:type="character" w:styleId="a5">
    <w:name w:val="Hyperlink"/>
    <w:rsid w:val="00BF257E"/>
    <w:rPr>
      <w:color w:val="0000FF"/>
      <w:u w:val="single"/>
    </w:rPr>
  </w:style>
  <w:style w:type="character" w:customStyle="1" w:styleId="30">
    <w:name w:val="Знак Знак3"/>
    <w:rsid w:val="00BF257E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BF257E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BF257E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BF257E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BF257E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BF257E"/>
    <w:rPr>
      <w:color w:val="800080"/>
      <w:u w:val="single"/>
    </w:rPr>
  </w:style>
  <w:style w:type="character" w:customStyle="1" w:styleId="FontStyle43">
    <w:name w:val="Font Style43"/>
    <w:rsid w:val="00BF257E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rsid w:val="00BF257E"/>
  </w:style>
  <w:style w:type="character" w:customStyle="1" w:styleId="a9">
    <w:name w:val="Маркеры списка"/>
    <w:rsid w:val="00BF257E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BF257E"/>
  </w:style>
  <w:style w:type="paragraph" w:customStyle="1" w:styleId="15">
    <w:name w:val="Заголовок1"/>
    <w:basedOn w:val="a"/>
    <w:next w:val="ab"/>
    <w:rsid w:val="00BF25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F257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b"/>
    <w:rsid w:val="00BF257E"/>
    <w:rPr>
      <w:rFonts w:cs="Mangal"/>
    </w:rPr>
  </w:style>
  <w:style w:type="paragraph" w:styleId="ae">
    <w:name w:val="caption"/>
    <w:basedOn w:val="a"/>
    <w:next w:val="af"/>
    <w:qFormat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3">
    <w:name w:val="Указатель2"/>
    <w:basedOn w:val="a"/>
    <w:rsid w:val="00BF257E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BF25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BF257E"/>
    <w:pPr>
      <w:suppressLineNumbers/>
    </w:pPr>
    <w:rPr>
      <w:rFonts w:cs="Mangal"/>
    </w:rPr>
  </w:style>
  <w:style w:type="paragraph" w:customStyle="1" w:styleId="ConsPlusNormal">
    <w:name w:val="ConsPlusNorma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BF257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rsid w:val="00BF257E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BF257E"/>
    <w:pPr>
      <w:tabs>
        <w:tab w:val="center" w:pos="4677"/>
        <w:tab w:val="right" w:pos="9355"/>
      </w:tabs>
    </w:pPr>
    <w:rPr>
      <w:rFonts w:cs="Times New Roman"/>
    </w:rPr>
  </w:style>
  <w:style w:type="paragraph" w:styleId="af3">
    <w:name w:val="No Spacing"/>
    <w:qFormat/>
    <w:rsid w:val="00BF257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4">
    <w:name w:val="Body Text Indent"/>
    <w:basedOn w:val="a"/>
    <w:rsid w:val="00BF257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BF257E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F257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15"/>
    <w:next w:val="ab"/>
    <w:qFormat/>
    <w:rsid w:val="00BF257E"/>
    <w:pPr>
      <w:jc w:val="center"/>
    </w:pPr>
    <w:rPr>
      <w:i/>
      <w:iCs/>
    </w:rPr>
  </w:style>
  <w:style w:type="paragraph" w:styleId="af5">
    <w:name w:val="Balloon Text"/>
    <w:basedOn w:val="a"/>
    <w:rsid w:val="00BF2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BF257E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BF257E"/>
    <w:pPr>
      <w:ind w:left="708"/>
    </w:pPr>
  </w:style>
  <w:style w:type="paragraph" w:customStyle="1" w:styleId="31">
    <w:name w:val="Основной текст с отступом 31"/>
    <w:basedOn w:val="a"/>
    <w:rsid w:val="00BF257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F257E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</w:rPr>
  </w:style>
  <w:style w:type="paragraph" w:customStyle="1" w:styleId="310">
    <w:name w:val="Основной текст 31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rsid w:val="00BF257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25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257E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F257E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2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257E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2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BF257E"/>
    <w:pPr>
      <w:suppressLineNumbers/>
    </w:pPr>
  </w:style>
  <w:style w:type="paragraph" w:customStyle="1" w:styleId="afa">
    <w:name w:val="Заголовок таблицы"/>
    <w:basedOn w:val="af9"/>
    <w:rsid w:val="00BF257E"/>
    <w:pPr>
      <w:jc w:val="center"/>
    </w:pPr>
    <w:rPr>
      <w:b/>
      <w:bCs/>
    </w:rPr>
  </w:style>
  <w:style w:type="paragraph" w:customStyle="1" w:styleId="western">
    <w:name w:val="western"/>
    <w:basedOn w:val="a"/>
    <w:rsid w:val="00BF257E"/>
    <w:pPr>
      <w:spacing w:before="280" w:after="280"/>
    </w:pPr>
  </w:style>
  <w:style w:type="paragraph" w:styleId="afb">
    <w:name w:val="Normal (Web)"/>
    <w:basedOn w:val="a"/>
    <w:rsid w:val="00BF257E"/>
    <w:pPr>
      <w:spacing w:before="280" w:after="280"/>
    </w:pPr>
  </w:style>
  <w:style w:type="character" w:customStyle="1" w:styleId="af2">
    <w:name w:val="Нижний колонтитул Знак"/>
    <w:link w:val="af1"/>
    <w:uiPriority w:val="99"/>
    <w:rsid w:val="00060E0E"/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rsid w:val="00E002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Основной текст Знак"/>
    <w:link w:val="ab"/>
    <w:rsid w:val="008A2C9F"/>
    <w:rPr>
      <w:sz w:val="28"/>
      <w:lang w:eastAsia="zh-CN"/>
    </w:rPr>
  </w:style>
  <w:style w:type="table" w:styleId="afc">
    <w:name w:val="Table Grid"/>
    <w:basedOn w:val="a1"/>
    <w:uiPriority w:val="59"/>
    <w:rsid w:val="0094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CFE4-4B23-4461-9F8C-25BFC8BA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Вед. спец СИФ</cp:lastModifiedBy>
  <cp:revision>10</cp:revision>
  <cp:lastPrinted>2022-01-31T06:46:00Z</cp:lastPrinted>
  <dcterms:created xsi:type="dcterms:W3CDTF">2022-01-27T13:25:00Z</dcterms:created>
  <dcterms:modified xsi:type="dcterms:W3CDTF">2022-06-03T07:51:00Z</dcterms:modified>
</cp:coreProperties>
</file>